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EE" w:rsidRPr="006777EE" w:rsidRDefault="006777EE" w:rsidP="006777EE">
      <w:pPr>
        <w:jc w:val="center"/>
        <w:rPr>
          <w:b/>
        </w:rPr>
      </w:pPr>
      <w:r w:rsidRPr="006777EE">
        <w:rPr>
          <w:b/>
        </w:rPr>
        <w:t>ЗАБАЙКАЛЬСКИЙ КРАЙ</w:t>
      </w:r>
    </w:p>
    <w:p w:rsidR="006777EE" w:rsidRPr="006777EE" w:rsidRDefault="006777EE" w:rsidP="006777EE">
      <w:pPr>
        <w:jc w:val="center"/>
        <w:rPr>
          <w:b/>
        </w:rPr>
      </w:pPr>
      <w:r w:rsidRPr="006777EE">
        <w:rPr>
          <w:b/>
        </w:rPr>
        <w:t>АГИНСКИЙ БУРЯТСКИЙ ОКРУГ</w:t>
      </w:r>
    </w:p>
    <w:p w:rsidR="006777EE" w:rsidRPr="006777EE" w:rsidRDefault="006777EE" w:rsidP="006777EE">
      <w:pPr>
        <w:ind w:left="-426"/>
        <w:jc w:val="center"/>
        <w:rPr>
          <w:b/>
        </w:rPr>
      </w:pPr>
      <w:r w:rsidRPr="006777EE">
        <w:rPr>
          <w:b/>
        </w:rPr>
        <w:t xml:space="preserve">АДМИНИСТРАЦИЯ ГОРОДСКОГО ОКРУГА «ПОСЕЛОК </w:t>
      </w:r>
      <w:proofErr w:type="gramStart"/>
      <w:r w:rsidRPr="006777EE">
        <w:rPr>
          <w:b/>
        </w:rPr>
        <w:t>АГИНСКОЕ</w:t>
      </w:r>
      <w:proofErr w:type="gramEnd"/>
      <w:r w:rsidRPr="006777EE">
        <w:rPr>
          <w:b/>
        </w:rPr>
        <w:t>»</w:t>
      </w:r>
    </w:p>
    <w:p w:rsidR="006777EE" w:rsidRPr="006777EE" w:rsidRDefault="006777EE" w:rsidP="006777EE">
      <w:pPr>
        <w:pBdr>
          <w:bottom w:val="single" w:sz="12" w:space="3" w:color="auto"/>
        </w:pBdr>
        <w:jc w:val="center"/>
        <w:rPr>
          <w:b/>
        </w:rPr>
      </w:pPr>
      <w:r w:rsidRPr="006777EE">
        <w:rPr>
          <w:b/>
        </w:rPr>
        <w:t>КОМИТЕТ ОБРАЗОВАНИЯ</w:t>
      </w:r>
    </w:p>
    <w:p w:rsidR="006777EE" w:rsidRPr="006777EE" w:rsidRDefault="006777EE" w:rsidP="006777EE">
      <w:pPr>
        <w:ind w:left="-426"/>
        <w:jc w:val="center"/>
        <w:rPr>
          <w:b/>
        </w:rPr>
      </w:pPr>
      <w:r w:rsidRPr="006777EE">
        <w:rPr>
          <w:b/>
        </w:rPr>
        <w:t xml:space="preserve">Ленина ул., 43, пос. </w:t>
      </w:r>
      <w:proofErr w:type="gramStart"/>
      <w:r w:rsidRPr="006777EE">
        <w:rPr>
          <w:b/>
        </w:rPr>
        <w:t>Агинское</w:t>
      </w:r>
      <w:proofErr w:type="gramEnd"/>
      <w:r w:rsidRPr="006777EE">
        <w:rPr>
          <w:b/>
        </w:rPr>
        <w:t xml:space="preserve">, 687000, тел.(30239) 3-46-04, факс (30239) 3-46-51, </w:t>
      </w:r>
    </w:p>
    <w:p w:rsidR="006777EE" w:rsidRPr="006777EE" w:rsidRDefault="006777EE" w:rsidP="006777EE">
      <w:pPr>
        <w:ind w:left="-426"/>
        <w:jc w:val="center"/>
        <w:rPr>
          <w:b/>
        </w:rPr>
      </w:pPr>
      <w:proofErr w:type="gramStart"/>
      <w:r w:rsidRPr="006777EE">
        <w:rPr>
          <w:b/>
          <w:lang w:val="en-US"/>
        </w:rPr>
        <w:t>e</w:t>
      </w:r>
      <w:r w:rsidRPr="006777EE">
        <w:rPr>
          <w:b/>
        </w:rPr>
        <w:t>-</w:t>
      </w:r>
      <w:r w:rsidRPr="006777EE">
        <w:rPr>
          <w:b/>
          <w:lang w:val="en-US"/>
        </w:rPr>
        <w:t>mail</w:t>
      </w:r>
      <w:proofErr w:type="gramEnd"/>
      <w:r w:rsidRPr="006777EE">
        <w:rPr>
          <w:b/>
        </w:rPr>
        <w:t xml:space="preserve">: </w:t>
      </w:r>
      <w:proofErr w:type="spellStart"/>
      <w:r w:rsidRPr="006777EE">
        <w:rPr>
          <w:b/>
          <w:lang w:val="en-US"/>
        </w:rPr>
        <w:t>obrazovanieaga</w:t>
      </w:r>
      <w:proofErr w:type="spellEnd"/>
      <w:r w:rsidRPr="006777EE">
        <w:rPr>
          <w:b/>
        </w:rPr>
        <w:t>@</w:t>
      </w:r>
      <w:r w:rsidRPr="006777EE">
        <w:rPr>
          <w:b/>
          <w:lang w:val="en-US"/>
        </w:rPr>
        <w:t>mail</w:t>
      </w:r>
      <w:r w:rsidRPr="006777EE">
        <w:rPr>
          <w:b/>
        </w:rPr>
        <w:t>.</w:t>
      </w:r>
      <w:proofErr w:type="spellStart"/>
      <w:r w:rsidRPr="006777EE">
        <w:rPr>
          <w:b/>
          <w:lang w:val="en-US"/>
        </w:rPr>
        <w:t>ru</w:t>
      </w:r>
      <w:proofErr w:type="spellEnd"/>
    </w:p>
    <w:p w:rsidR="006777EE" w:rsidRPr="006777EE" w:rsidRDefault="006777EE" w:rsidP="006777EE">
      <w:pPr>
        <w:ind w:left="-426"/>
        <w:jc w:val="center"/>
      </w:pPr>
      <w:r w:rsidRPr="006777EE">
        <w:t>ОКПО 64766320, ОГРН 1107580000417, ИНН/КПП 8001016664/800101001</w:t>
      </w:r>
    </w:p>
    <w:p w:rsidR="006777EE" w:rsidRPr="006777EE" w:rsidRDefault="006777EE" w:rsidP="006777EE">
      <w:pPr>
        <w:tabs>
          <w:tab w:val="left" w:pos="8280"/>
        </w:tabs>
        <w:rPr>
          <w:u w:val="single"/>
        </w:rPr>
      </w:pPr>
    </w:p>
    <w:p w:rsidR="006777EE" w:rsidRPr="006777EE" w:rsidRDefault="006777EE" w:rsidP="006777EE">
      <w:pPr>
        <w:tabs>
          <w:tab w:val="left" w:pos="8280"/>
        </w:tabs>
        <w:rPr>
          <w:u w:val="single"/>
        </w:rPr>
      </w:pPr>
    </w:p>
    <w:p w:rsidR="006777EE" w:rsidRPr="00C15809" w:rsidRDefault="00C15809" w:rsidP="00C15809">
      <w:pPr>
        <w:tabs>
          <w:tab w:val="left" w:pos="8280"/>
        </w:tabs>
        <w:jc w:val="center"/>
        <w:rPr>
          <w:b/>
          <w:u w:val="single"/>
        </w:rPr>
      </w:pPr>
      <w:r>
        <w:rPr>
          <w:b/>
          <w:sz w:val="28"/>
          <w:szCs w:val="28"/>
        </w:rPr>
        <w:t>ПРИКАЗ</w:t>
      </w:r>
    </w:p>
    <w:p w:rsidR="009C6647" w:rsidRDefault="009C6647" w:rsidP="00C15809">
      <w:pPr>
        <w:tabs>
          <w:tab w:val="left" w:pos="8280"/>
        </w:tabs>
        <w:jc w:val="center"/>
        <w:rPr>
          <w:u w:val="single"/>
        </w:rPr>
      </w:pPr>
    </w:p>
    <w:p w:rsidR="00C15809" w:rsidRPr="006777EE" w:rsidRDefault="00C15809" w:rsidP="00C15809">
      <w:pPr>
        <w:tabs>
          <w:tab w:val="left" w:pos="8280"/>
        </w:tabs>
        <w:jc w:val="center"/>
        <w:rPr>
          <w:u w:val="single"/>
        </w:rPr>
      </w:pPr>
    </w:p>
    <w:p w:rsidR="006777EE" w:rsidRPr="00370245" w:rsidRDefault="00272DF2" w:rsidP="006777EE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«03</w:t>
      </w:r>
      <w:r w:rsidR="00D8481A" w:rsidRPr="00370245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декабря</w:t>
      </w:r>
      <w:r w:rsidR="00D8481A" w:rsidRPr="00370245">
        <w:rPr>
          <w:sz w:val="28"/>
          <w:szCs w:val="28"/>
          <w:u w:val="single"/>
        </w:rPr>
        <w:t xml:space="preserve">  </w:t>
      </w:r>
      <w:r w:rsidR="00793F75" w:rsidRPr="00370245">
        <w:rPr>
          <w:sz w:val="28"/>
          <w:szCs w:val="28"/>
          <w:u w:val="single"/>
        </w:rPr>
        <w:t>2020</w:t>
      </w:r>
      <w:r w:rsidR="006777EE" w:rsidRPr="00370245">
        <w:rPr>
          <w:sz w:val="28"/>
          <w:szCs w:val="28"/>
          <w:u w:val="single"/>
        </w:rPr>
        <w:t xml:space="preserve"> года</w:t>
      </w:r>
      <w:r w:rsidR="00C119EF" w:rsidRPr="00370245">
        <w:rPr>
          <w:sz w:val="28"/>
          <w:szCs w:val="28"/>
        </w:rPr>
        <w:t xml:space="preserve">                                                              </w:t>
      </w:r>
      <w:r w:rsidR="00370245">
        <w:rPr>
          <w:sz w:val="28"/>
          <w:szCs w:val="28"/>
        </w:rPr>
        <w:t xml:space="preserve">                </w:t>
      </w:r>
      <w:r>
        <w:rPr>
          <w:sz w:val="28"/>
          <w:szCs w:val="28"/>
          <w:u w:val="single"/>
        </w:rPr>
        <w:t xml:space="preserve">№ </w:t>
      </w:r>
      <w:r w:rsidR="00E0771E">
        <w:rPr>
          <w:sz w:val="28"/>
          <w:szCs w:val="28"/>
          <w:u w:val="single"/>
        </w:rPr>
        <w:t>192</w:t>
      </w:r>
    </w:p>
    <w:p w:rsidR="006274AF" w:rsidRPr="00370245" w:rsidRDefault="006274AF" w:rsidP="006777EE">
      <w:pPr>
        <w:tabs>
          <w:tab w:val="left" w:pos="8280"/>
        </w:tabs>
        <w:rPr>
          <w:sz w:val="28"/>
          <w:szCs w:val="28"/>
        </w:rPr>
      </w:pPr>
    </w:p>
    <w:p w:rsidR="00434C12" w:rsidRDefault="000801C3" w:rsidP="000801C3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положений</w:t>
      </w:r>
    </w:p>
    <w:p w:rsidR="000801C3" w:rsidRDefault="000801C3" w:rsidP="000801C3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кадровым резервом руководителей</w:t>
      </w:r>
    </w:p>
    <w:p w:rsidR="000801C3" w:rsidRDefault="000801C3" w:rsidP="000801C3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образовательных организаций</w:t>
      </w:r>
    </w:p>
    <w:p w:rsidR="000801C3" w:rsidRPr="00370245" w:rsidRDefault="000801C3" w:rsidP="000801C3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«Поселок </w:t>
      </w:r>
      <w:proofErr w:type="gramStart"/>
      <w:r>
        <w:rPr>
          <w:b/>
          <w:sz w:val="28"/>
          <w:szCs w:val="28"/>
        </w:rPr>
        <w:t>Агинское</w:t>
      </w:r>
      <w:proofErr w:type="gramEnd"/>
      <w:r>
        <w:rPr>
          <w:b/>
          <w:sz w:val="28"/>
          <w:szCs w:val="28"/>
        </w:rPr>
        <w:t>»</w:t>
      </w:r>
    </w:p>
    <w:p w:rsidR="00063361" w:rsidRPr="00370245" w:rsidRDefault="00063361" w:rsidP="005B2A77">
      <w:pPr>
        <w:spacing w:line="100" w:lineRule="atLeast"/>
        <w:jc w:val="both"/>
        <w:rPr>
          <w:sz w:val="28"/>
          <w:szCs w:val="28"/>
        </w:rPr>
      </w:pPr>
    </w:p>
    <w:p w:rsidR="002D2165" w:rsidRDefault="000801C3" w:rsidP="002D216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усовершенствования системы работы с руководящими кадрами образовательных организаций, их подготовки и повышения квалификации,</w:t>
      </w:r>
    </w:p>
    <w:p w:rsidR="000801C3" w:rsidRPr="000801C3" w:rsidRDefault="000801C3" w:rsidP="000801C3">
      <w:pPr>
        <w:spacing w:line="100" w:lineRule="atLeast"/>
        <w:jc w:val="both"/>
        <w:rPr>
          <w:b/>
          <w:sz w:val="28"/>
          <w:szCs w:val="28"/>
        </w:rPr>
      </w:pPr>
      <w:r w:rsidRPr="000801C3">
        <w:rPr>
          <w:b/>
          <w:sz w:val="28"/>
          <w:szCs w:val="28"/>
        </w:rPr>
        <w:t>приказываю:</w:t>
      </w:r>
    </w:p>
    <w:p w:rsidR="000801C3" w:rsidRDefault="000801C3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1C3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Утвердить:</w:t>
      </w:r>
    </w:p>
    <w:p w:rsidR="000801C3" w:rsidRDefault="000801C3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формирования и подготовки кадрового резерва руководителей муниципальных образовательных организаций городского округа «Поселок Агинское»</w:t>
      </w:r>
      <w:r w:rsidR="009C4B85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4F267A" w:rsidRDefault="000801C3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F267A">
        <w:rPr>
          <w:sz w:val="28"/>
          <w:szCs w:val="28"/>
        </w:rPr>
        <w:t>Положение о Комиссии Комитета образования администрации городского округа «Поселок Агинское» по вопросам кадрового резерва руководителей образовательных организаций городского округа «Поселок Агинское»</w:t>
      </w:r>
      <w:r w:rsidR="009C4B85">
        <w:rPr>
          <w:sz w:val="28"/>
          <w:szCs w:val="28"/>
        </w:rPr>
        <w:t xml:space="preserve"> (приложение 2)</w:t>
      </w:r>
      <w:r w:rsidR="004F267A">
        <w:rPr>
          <w:sz w:val="28"/>
          <w:szCs w:val="28"/>
        </w:rPr>
        <w:t>.</w:t>
      </w:r>
    </w:p>
    <w:p w:rsidR="00E0771E" w:rsidRDefault="00E0771E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1.3. Состав комиссии:</w:t>
      </w:r>
    </w:p>
    <w:p w:rsidR="00884F0F" w:rsidRDefault="00884F0F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>
        <w:rPr>
          <w:sz w:val="28"/>
          <w:szCs w:val="28"/>
        </w:rPr>
        <w:t>Нимацыренова</w:t>
      </w:r>
      <w:proofErr w:type="spellEnd"/>
      <w:r>
        <w:rPr>
          <w:sz w:val="28"/>
          <w:szCs w:val="28"/>
        </w:rPr>
        <w:t xml:space="preserve"> Е.Б. председатель комитета образования;</w:t>
      </w:r>
    </w:p>
    <w:p w:rsidR="00E0771E" w:rsidRDefault="00884F0F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Ц.Ц. заместитель председателя комитета образования;</w:t>
      </w:r>
    </w:p>
    <w:p w:rsidR="00884F0F" w:rsidRDefault="00884F0F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Жапова</w:t>
      </w:r>
      <w:proofErr w:type="spellEnd"/>
      <w:r>
        <w:rPr>
          <w:sz w:val="28"/>
          <w:szCs w:val="28"/>
        </w:rPr>
        <w:t xml:space="preserve"> Д.П. руководитель Центра мониторинга информационно-методического обеспечения.</w:t>
      </w:r>
    </w:p>
    <w:p w:rsidR="000801C3" w:rsidRPr="000801C3" w:rsidRDefault="004F267A" w:rsidP="000801C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6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="000801C3" w:rsidRPr="000801C3">
        <w:rPr>
          <w:sz w:val="28"/>
          <w:szCs w:val="28"/>
        </w:rPr>
        <w:t xml:space="preserve"> </w:t>
      </w:r>
      <w:r w:rsidR="00ED6862">
        <w:rPr>
          <w:sz w:val="28"/>
          <w:szCs w:val="28"/>
        </w:rPr>
        <w:t>Контроль исполнения приказа оставляю за собой.</w:t>
      </w:r>
    </w:p>
    <w:p w:rsidR="00E05D24" w:rsidRPr="00370245" w:rsidRDefault="00E05D24" w:rsidP="00793F75">
      <w:pPr>
        <w:spacing w:line="100" w:lineRule="atLeast"/>
        <w:jc w:val="both"/>
        <w:rPr>
          <w:sz w:val="28"/>
          <w:szCs w:val="28"/>
        </w:rPr>
      </w:pPr>
    </w:p>
    <w:p w:rsidR="00884F0F" w:rsidRDefault="00884F0F" w:rsidP="00793F75">
      <w:pPr>
        <w:spacing w:line="100" w:lineRule="atLeast"/>
        <w:jc w:val="both"/>
        <w:rPr>
          <w:sz w:val="28"/>
          <w:szCs w:val="28"/>
        </w:rPr>
      </w:pPr>
    </w:p>
    <w:p w:rsidR="005B0636" w:rsidRPr="00370245" w:rsidRDefault="00793F75" w:rsidP="00793F75">
      <w:pPr>
        <w:spacing w:line="100" w:lineRule="atLeast"/>
        <w:jc w:val="both"/>
        <w:rPr>
          <w:sz w:val="28"/>
          <w:szCs w:val="28"/>
        </w:rPr>
      </w:pPr>
      <w:r w:rsidRPr="00370245">
        <w:rPr>
          <w:sz w:val="28"/>
          <w:szCs w:val="28"/>
        </w:rPr>
        <w:t>Председатель к</w:t>
      </w:r>
      <w:r w:rsidR="006777EE" w:rsidRPr="00370245">
        <w:rPr>
          <w:sz w:val="28"/>
          <w:szCs w:val="28"/>
        </w:rPr>
        <w:t xml:space="preserve">омитета </w:t>
      </w:r>
      <w:r w:rsidRPr="00370245">
        <w:rPr>
          <w:sz w:val="28"/>
          <w:szCs w:val="28"/>
        </w:rPr>
        <w:t xml:space="preserve">                                               </w:t>
      </w:r>
      <w:r w:rsidR="00370245">
        <w:rPr>
          <w:sz w:val="28"/>
          <w:szCs w:val="28"/>
        </w:rPr>
        <w:t xml:space="preserve">           </w:t>
      </w:r>
      <w:r w:rsidR="001B3933" w:rsidRPr="00370245">
        <w:rPr>
          <w:sz w:val="28"/>
          <w:szCs w:val="28"/>
        </w:rPr>
        <w:t xml:space="preserve">Е.Б. </w:t>
      </w:r>
      <w:proofErr w:type="spellStart"/>
      <w:r w:rsidR="001B3933" w:rsidRPr="00370245">
        <w:rPr>
          <w:sz w:val="28"/>
          <w:szCs w:val="28"/>
        </w:rPr>
        <w:t>Нимацыренова</w:t>
      </w:r>
      <w:proofErr w:type="spellEnd"/>
    </w:p>
    <w:p w:rsidR="00793F75" w:rsidRPr="00370245" w:rsidRDefault="00793F75" w:rsidP="00F82A28">
      <w:pPr>
        <w:jc w:val="both"/>
        <w:rPr>
          <w:sz w:val="28"/>
          <w:szCs w:val="28"/>
        </w:rPr>
      </w:pPr>
    </w:p>
    <w:p w:rsidR="00793F75" w:rsidRPr="00370245" w:rsidRDefault="00793F75" w:rsidP="00F82A28">
      <w:pPr>
        <w:jc w:val="both"/>
        <w:rPr>
          <w:sz w:val="28"/>
          <w:szCs w:val="28"/>
        </w:rPr>
      </w:pPr>
    </w:p>
    <w:p w:rsidR="00793F75" w:rsidRPr="00370245" w:rsidRDefault="00793F75" w:rsidP="00F82A28">
      <w:pPr>
        <w:jc w:val="both"/>
        <w:rPr>
          <w:sz w:val="28"/>
          <w:szCs w:val="28"/>
        </w:rPr>
      </w:pPr>
    </w:p>
    <w:p w:rsidR="00E358B2" w:rsidRPr="00370245" w:rsidRDefault="00E358B2" w:rsidP="00F82A28">
      <w:pPr>
        <w:jc w:val="both"/>
        <w:rPr>
          <w:sz w:val="28"/>
          <w:szCs w:val="28"/>
        </w:rPr>
      </w:pPr>
    </w:p>
    <w:p w:rsidR="00CC07A9" w:rsidRDefault="00CC07A9" w:rsidP="00F82A28">
      <w:pPr>
        <w:jc w:val="both"/>
        <w:rPr>
          <w:sz w:val="20"/>
          <w:szCs w:val="20"/>
        </w:rPr>
      </w:pPr>
    </w:p>
    <w:p w:rsidR="00884F0F" w:rsidRDefault="00884F0F" w:rsidP="00F82A28">
      <w:pPr>
        <w:jc w:val="both"/>
        <w:rPr>
          <w:sz w:val="20"/>
          <w:szCs w:val="20"/>
        </w:rPr>
      </w:pPr>
    </w:p>
    <w:p w:rsidR="00884F0F" w:rsidRDefault="00884F0F" w:rsidP="00F82A28">
      <w:pPr>
        <w:jc w:val="both"/>
        <w:rPr>
          <w:sz w:val="22"/>
          <w:szCs w:val="22"/>
        </w:rPr>
      </w:pPr>
    </w:p>
    <w:p w:rsidR="00420D17" w:rsidRPr="00370245" w:rsidRDefault="00420D17" w:rsidP="00F82A28">
      <w:pPr>
        <w:jc w:val="both"/>
        <w:rPr>
          <w:sz w:val="22"/>
          <w:szCs w:val="22"/>
        </w:rPr>
      </w:pPr>
      <w:proofErr w:type="spellStart"/>
      <w:r w:rsidRPr="00370245">
        <w:rPr>
          <w:sz w:val="22"/>
          <w:szCs w:val="22"/>
        </w:rPr>
        <w:t>Ринчинова</w:t>
      </w:r>
      <w:proofErr w:type="spellEnd"/>
      <w:r w:rsidRPr="00370245">
        <w:rPr>
          <w:sz w:val="22"/>
          <w:szCs w:val="22"/>
        </w:rPr>
        <w:t xml:space="preserve"> Э.О., тел. (3-46-04)</w:t>
      </w:r>
    </w:p>
    <w:sectPr w:rsidR="00420D17" w:rsidRPr="00370245" w:rsidSect="0089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panose1 w:val="00000000000000000000"/>
    <w:charset w:val="02"/>
    <w:family w:val="auto"/>
    <w:notTrueType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7DC3775"/>
    <w:multiLevelType w:val="hybridMultilevel"/>
    <w:tmpl w:val="6CD82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815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427377"/>
    <w:multiLevelType w:val="hybridMultilevel"/>
    <w:tmpl w:val="CA44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0227"/>
    <w:multiLevelType w:val="hybridMultilevel"/>
    <w:tmpl w:val="8460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23F2C"/>
    <w:multiLevelType w:val="hybridMultilevel"/>
    <w:tmpl w:val="756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B7DE2"/>
    <w:multiLevelType w:val="hybridMultilevel"/>
    <w:tmpl w:val="4858BEF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983722"/>
    <w:multiLevelType w:val="hybridMultilevel"/>
    <w:tmpl w:val="9E6076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3D70C3"/>
    <w:multiLevelType w:val="hybridMultilevel"/>
    <w:tmpl w:val="5FBE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93150"/>
    <w:multiLevelType w:val="hybridMultilevel"/>
    <w:tmpl w:val="15D4D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90724"/>
    <w:multiLevelType w:val="hybridMultilevel"/>
    <w:tmpl w:val="5B50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EE"/>
    <w:rsid w:val="0001043F"/>
    <w:rsid w:val="00013D82"/>
    <w:rsid w:val="00023457"/>
    <w:rsid w:val="00054FBA"/>
    <w:rsid w:val="00063361"/>
    <w:rsid w:val="000722FD"/>
    <w:rsid w:val="000801C3"/>
    <w:rsid w:val="000835A5"/>
    <w:rsid w:val="00083A06"/>
    <w:rsid w:val="000B4F49"/>
    <w:rsid w:val="000C495D"/>
    <w:rsid w:val="000C60EC"/>
    <w:rsid w:val="000E6306"/>
    <w:rsid w:val="00100439"/>
    <w:rsid w:val="00144346"/>
    <w:rsid w:val="00161802"/>
    <w:rsid w:val="001B3933"/>
    <w:rsid w:val="001E0778"/>
    <w:rsid w:val="00237875"/>
    <w:rsid w:val="002470CB"/>
    <w:rsid w:val="00271F33"/>
    <w:rsid w:val="00272DF2"/>
    <w:rsid w:val="00275D05"/>
    <w:rsid w:val="00281759"/>
    <w:rsid w:val="002B550A"/>
    <w:rsid w:val="002D2165"/>
    <w:rsid w:val="00303A35"/>
    <w:rsid w:val="0035274F"/>
    <w:rsid w:val="00370245"/>
    <w:rsid w:val="00370D91"/>
    <w:rsid w:val="00383443"/>
    <w:rsid w:val="00385AB3"/>
    <w:rsid w:val="003A2D53"/>
    <w:rsid w:val="003B77FE"/>
    <w:rsid w:val="003D4B23"/>
    <w:rsid w:val="003D6636"/>
    <w:rsid w:val="00416709"/>
    <w:rsid w:val="00420D17"/>
    <w:rsid w:val="004336B3"/>
    <w:rsid w:val="00434C12"/>
    <w:rsid w:val="00443BE3"/>
    <w:rsid w:val="00447F12"/>
    <w:rsid w:val="004F267A"/>
    <w:rsid w:val="00550471"/>
    <w:rsid w:val="005707F8"/>
    <w:rsid w:val="005808DD"/>
    <w:rsid w:val="005849A8"/>
    <w:rsid w:val="005B0636"/>
    <w:rsid w:val="005B2A77"/>
    <w:rsid w:val="005C6895"/>
    <w:rsid w:val="005D658A"/>
    <w:rsid w:val="006008B5"/>
    <w:rsid w:val="0062094F"/>
    <w:rsid w:val="006274AF"/>
    <w:rsid w:val="00652273"/>
    <w:rsid w:val="00652570"/>
    <w:rsid w:val="006555E0"/>
    <w:rsid w:val="00657BF1"/>
    <w:rsid w:val="006777EE"/>
    <w:rsid w:val="00680E95"/>
    <w:rsid w:val="006B594F"/>
    <w:rsid w:val="006D0C95"/>
    <w:rsid w:val="006F21C5"/>
    <w:rsid w:val="00700B85"/>
    <w:rsid w:val="00711A79"/>
    <w:rsid w:val="007234D9"/>
    <w:rsid w:val="007436CB"/>
    <w:rsid w:val="007458A1"/>
    <w:rsid w:val="0076654A"/>
    <w:rsid w:val="00790C5D"/>
    <w:rsid w:val="00793F75"/>
    <w:rsid w:val="007A431C"/>
    <w:rsid w:val="007D586C"/>
    <w:rsid w:val="0081493A"/>
    <w:rsid w:val="00851950"/>
    <w:rsid w:val="00855E8E"/>
    <w:rsid w:val="00872A40"/>
    <w:rsid w:val="00881931"/>
    <w:rsid w:val="008846E3"/>
    <w:rsid w:val="00884F0F"/>
    <w:rsid w:val="008964A8"/>
    <w:rsid w:val="009634E7"/>
    <w:rsid w:val="009A74CA"/>
    <w:rsid w:val="009B694D"/>
    <w:rsid w:val="009C4B85"/>
    <w:rsid w:val="009C6647"/>
    <w:rsid w:val="00A3485D"/>
    <w:rsid w:val="00A3512F"/>
    <w:rsid w:val="00A70C91"/>
    <w:rsid w:val="00A9661B"/>
    <w:rsid w:val="00A97EFC"/>
    <w:rsid w:val="00AD19F6"/>
    <w:rsid w:val="00B24E2B"/>
    <w:rsid w:val="00B35EEF"/>
    <w:rsid w:val="00B40232"/>
    <w:rsid w:val="00B73276"/>
    <w:rsid w:val="00BA6AEA"/>
    <w:rsid w:val="00BF6FE6"/>
    <w:rsid w:val="00C119EF"/>
    <w:rsid w:val="00C15809"/>
    <w:rsid w:val="00C26058"/>
    <w:rsid w:val="00C81193"/>
    <w:rsid w:val="00CC07A9"/>
    <w:rsid w:val="00CD6A39"/>
    <w:rsid w:val="00D64D39"/>
    <w:rsid w:val="00D8481A"/>
    <w:rsid w:val="00D87BDD"/>
    <w:rsid w:val="00D9510E"/>
    <w:rsid w:val="00DD46B0"/>
    <w:rsid w:val="00DD5F5E"/>
    <w:rsid w:val="00DE5C00"/>
    <w:rsid w:val="00E05D24"/>
    <w:rsid w:val="00E0771E"/>
    <w:rsid w:val="00E250A6"/>
    <w:rsid w:val="00E358B2"/>
    <w:rsid w:val="00E44EF5"/>
    <w:rsid w:val="00E56536"/>
    <w:rsid w:val="00ED35C9"/>
    <w:rsid w:val="00ED6862"/>
    <w:rsid w:val="00EE3067"/>
    <w:rsid w:val="00EF7004"/>
    <w:rsid w:val="00F02777"/>
    <w:rsid w:val="00F63A6D"/>
    <w:rsid w:val="00F67475"/>
    <w:rsid w:val="00F82A28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E95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/>
      <w:b/>
      <w:kern w:val="2"/>
      <w:lang w:eastAsia="ar-SA"/>
    </w:rPr>
  </w:style>
  <w:style w:type="paragraph" w:styleId="3">
    <w:name w:val="heading 3"/>
    <w:basedOn w:val="a"/>
    <w:next w:val="a"/>
    <w:link w:val="30"/>
    <w:qFormat/>
    <w:rsid w:val="006777EE"/>
    <w:pPr>
      <w:keepNext/>
      <w:spacing w:before="240" w:after="60"/>
      <w:ind w:firstLine="709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6777E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95"/>
    <w:rPr>
      <w:rFonts w:ascii="Times New Roman" w:eastAsia="Andale Sans UI" w:hAnsi="Times New Roman" w:cs="Times New Roman"/>
      <w:b/>
      <w:kern w:val="2"/>
      <w:sz w:val="24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680E95"/>
    <w:pPr>
      <w:keepNext/>
      <w:widowControl w:val="0"/>
      <w:suppressAutoHyphens/>
      <w:spacing w:before="240" w:after="120"/>
      <w:ind w:firstLine="567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ar-SA"/>
    </w:rPr>
  </w:style>
  <w:style w:type="character" w:customStyle="1" w:styleId="a4">
    <w:name w:val="Подзаголовок Знак"/>
    <w:basedOn w:val="a0"/>
    <w:link w:val="a3"/>
    <w:rsid w:val="00680E95"/>
    <w:rPr>
      <w:rFonts w:ascii="Arial" w:eastAsia="Andale Sans UI" w:hAnsi="Arial" w:cs="Tahoma"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777EE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77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6777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6777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7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77E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6777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77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777EE"/>
    <w:pPr>
      <w:spacing w:before="100" w:beforeAutospacing="1" w:after="100" w:afterAutospacing="1"/>
    </w:pPr>
  </w:style>
  <w:style w:type="paragraph" w:styleId="ab">
    <w:name w:val="Normal (Web)"/>
    <w:basedOn w:val="a"/>
    <w:unhideWhenUsed/>
    <w:rsid w:val="006777EE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6777EE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777EE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nhideWhenUsed/>
    <w:rsid w:val="006777EE"/>
    <w:rPr>
      <w:vertAlign w:val="superscript"/>
    </w:rPr>
  </w:style>
  <w:style w:type="character" w:styleId="af">
    <w:name w:val="Emphasis"/>
    <w:qFormat/>
    <w:rsid w:val="006777EE"/>
    <w:rPr>
      <w:i/>
      <w:iCs/>
    </w:rPr>
  </w:style>
  <w:style w:type="character" w:customStyle="1" w:styleId="af0">
    <w:name w:val="Символ сноски"/>
    <w:rsid w:val="006777EE"/>
    <w:rPr>
      <w:vertAlign w:val="superscript"/>
    </w:rPr>
  </w:style>
  <w:style w:type="paragraph" w:customStyle="1" w:styleId="msonormalbullet2gif">
    <w:name w:val="msonormalbullet2.gif"/>
    <w:basedOn w:val="a"/>
    <w:rsid w:val="006777E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777E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6777EE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6777EE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6777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77EE"/>
    <w:rPr>
      <w:rFonts w:cs="Times New Roman"/>
    </w:rPr>
  </w:style>
  <w:style w:type="paragraph" w:styleId="af1">
    <w:name w:val="Body Text"/>
    <w:basedOn w:val="a"/>
    <w:link w:val="af2"/>
    <w:uiPriority w:val="99"/>
    <w:rsid w:val="006777EE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777EE"/>
    <w:rPr>
      <w:rFonts w:ascii="Times New Roman" w:eastAsia="Times New Roman" w:hAnsi="Times New Roman" w:cs="Times New Roman"/>
      <w:sz w:val="28"/>
      <w:szCs w:val="20"/>
    </w:rPr>
  </w:style>
  <w:style w:type="paragraph" w:customStyle="1" w:styleId="zaglava">
    <w:name w:val="zaglava"/>
    <w:rsid w:val="006777EE"/>
    <w:pPr>
      <w:keepNext/>
      <w:autoSpaceDE w:val="0"/>
      <w:autoSpaceDN w:val="0"/>
      <w:adjustRightInd w:val="0"/>
      <w:spacing w:before="240" w:after="0" w:line="240" w:lineRule="auto"/>
    </w:pPr>
    <w:rPr>
      <w:rFonts w:ascii="PragmaticaCTT" w:eastAsia="Times New Roman" w:hAnsi="PragmaticaCTT" w:cs="Arial"/>
      <w:b/>
      <w:bCs/>
      <w:cap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77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77E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777EE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777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6777EE"/>
    <w:pPr>
      <w:widowControl w:val="0"/>
      <w:autoSpaceDE w:val="0"/>
      <w:autoSpaceDN w:val="0"/>
      <w:adjustRightInd w:val="0"/>
      <w:spacing w:line="298" w:lineRule="exact"/>
      <w:ind w:hanging="1416"/>
    </w:pPr>
    <w:rPr>
      <w:rFonts w:ascii="Arial" w:hAnsi="Arial"/>
    </w:rPr>
  </w:style>
  <w:style w:type="character" w:customStyle="1" w:styleId="FontStyle13">
    <w:name w:val="Font Style13"/>
    <w:rsid w:val="0067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6777EE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paragraph" w:customStyle="1" w:styleId="Style6">
    <w:name w:val="Style6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777EE"/>
    <w:pPr>
      <w:widowControl w:val="0"/>
      <w:autoSpaceDE w:val="0"/>
      <w:autoSpaceDN w:val="0"/>
      <w:adjustRightInd w:val="0"/>
      <w:spacing w:line="283" w:lineRule="exact"/>
      <w:ind w:hanging="350"/>
    </w:pPr>
    <w:rPr>
      <w:rFonts w:ascii="Arial" w:hAnsi="Arial"/>
    </w:rPr>
  </w:style>
  <w:style w:type="paragraph" w:customStyle="1" w:styleId="Style8">
    <w:name w:val="Style8"/>
    <w:basedOn w:val="a"/>
    <w:rsid w:val="006777EE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character" w:customStyle="1" w:styleId="FontStyle14">
    <w:name w:val="Font Style14"/>
    <w:rsid w:val="006777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7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6777EE"/>
    <w:rPr>
      <w:rFonts w:ascii="Times New Roman" w:hAnsi="Times New Roman" w:cs="Times New Roman"/>
      <w:sz w:val="22"/>
      <w:szCs w:val="22"/>
    </w:rPr>
  </w:style>
  <w:style w:type="character" w:customStyle="1" w:styleId="af3">
    <w:name w:val="А_основной Знак"/>
    <w:link w:val="af4"/>
    <w:locked/>
    <w:rsid w:val="006777EE"/>
    <w:rPr>
      <w:sz w:val="28"/>
      <w:szCs w:val="28"/>
    </w:rPr>
  </w:style>
  <w:style w:type="paragraph" w:customStyle="1" w:styleId="af4">
    <w:name w:val="А_основной"/>
    <w:basedOn w:val="a"/>
    <w:link w:val="af3"/>
    <w:qFormat/>
    <w:rsid w:val="006777EE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Zag11">
    <w:name w:val="Zag_11"/>
    <w:rsid w:val="006777EE"/>
  </w:style>
  <w:style w:type="paragraph" w:customStyle="1" w:styleId="Default">
    <w:name w:val="Default"/>
    <w:rsid w:val="00677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stract">
    <w:name w:val="Abstract"/>
    <w:basedOn w:val="a"/>
    <w:link w:val="Abstract0"/>
    <w:rsid w:val="006777E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6777E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777EE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777EE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6777EE"/>
  </w:style>
  <w:style w:type="character" w:customStyle="1" w:styleId="Abstract0">
    <w:name w:val="Abstract Знак"/>
    <w:link w:val="Abstract"/>
    <w:rsid w:val="006777EE"/>
    <w:rPr>
      <w:rFonts w:ascii="Times New Roman" w:eastAsia="@Arial Unicode MS" w:hAnsi="Times New Roman" w:cs="Times New Roman"/>
      <w:sz w:val="28"/>
      <w:szCs w:val="28"/>
    </w:rPr>
  </w:style>
  <w:style w:type="paragraph" w:customStyle="1" w:styleId="af5">
    <w:name w:val="А_осн"/>
    <w:basedOn w:val="Abstract"/>
    <w:link w:val="af6"/>
    <w:rsid w:val="006777EE"/>
  </w:style>
  <w:style w:type="character" w:customStyle="1" w:styleId="af6">
    <w:name w:val="А_осн Знак"/>
    <w:basedOn w:val="Abstract0"/>
    <w:link w:val="af5"/>
    <w:rsid w:val="006777EE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7EE"/>
  </w:style>
  <w:style w:type="paragraph" w:customStyle="1" w:styleId="af7">
    <w:name w:val="Знак"/>
    <w:basedOn w:val="a"/>
    <w:rsid w:val="006777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777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6777EE"/>
    <w:rPr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777EE"/>
    <w:pPr>
      <w:jc w:val="both"/>
    </w:pPr>
    <w:rPr>
      <w:sz w:val="20"/>
      <w:szCs w:val="20"/>
    </w:rPr>
  </w:style>
  <w:style w:type="character" w:customStyle="1" w:styleId="list005f0020paragraph005f005fchar1char1">
    <w:name w:val="list_005f0020paragraph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6777EE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777E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6777EE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6777EE"/>
    <w:pPr>
      <w:spacing w:after="120"/>
    </w:pPr>
  </w:style>
  <w:style w:type="paragraph" w:customStyle="1" w:styleId="ConsPlusTitle">
    <w:name w:val="ConsPlusTitle"/>
    <w:rsid w:val="00677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6777EE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efault005f005fchar1char1">
    <w:name w:val="default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6777EE"/>
  </w:style>
  <w:style w:type="paragraph" w:customStyle="1" w:styleId="Style9">
    <w:name w:val="Style9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rsid w:val="006777EE"/>
    <w:rPr>
      <w:rFonts w:ascii="Century Gothic" w:hAnsi="Century Gothic" w:cs="Century Gothic"/>
      <w:sz w:val="74"/>
      <w:szCs w:val="74"/>
    </w:rPr>
  </w:style>
  <w:style w:type="paragraph" w:styleId="af8">
    <w:name w:val="header"/>
    <w:basedOn w:val="a"/>
    <w:link w:val="af9"/>
    <w:rsid w:val="006777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677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locked/>
    <w:rsid w:val="006777EE"/>
    <w:rPr>
      <w:b/>
      <w:bCs/>
      <w:sz w:val="28"/>
      <w:szCs w:val="28"/>
      <w:lang w:val="ru-RU" w:eastAsia="ru-RU" w:bidi="ar-SA"/>
    </w:rPr>
  </w:style>
  <w:style w:type="paragraph" w:customStyle="1" w:styleId="11">
    <w:name w:val="Знак Знак Знак1 Знак1"/>
    <w:basedOn w:val="a"/>
    <w:rsid w:val="006777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1">
    <w:name w:val="Iau?iue1"/>
    <w:rsid w:val="00677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Indent21">
    <w:name w:val="Body Text Indent 21"/>
    <w:basedOn w:val="a"/>
    <w:uiPriority w:val="99"/>
    <w:rsid w:val="006777EE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Iauiue4">
    <w:name w:val="Iau?iue4"/>
    <w:rsid w:val="00677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6777E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uthorwork">
    <w:name w:val="authorwork"/>
    <w:basedOn w:val="a"/>
    <w:rsid w:val="00013D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C07A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7A9"/>
    <w:rPr>
      <w:rFonts w:ascii="Consolas" w:eastAsia="Times New Roman" w:hAnsi="Consolas" w:cs="Consolas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70C9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0C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E95"/>
    <w:pPr>
      <w:keepNext/>
      <w:widowControl w:val="0"/>
      <w:numPr>
        <w:numId w:val="1"/>
      </w:numPr>
      <w:suppressAutoHyphens/>
      <w:jc w:val="center"/>
      <w:outlineLvl w:val="0"/>
    </w:pPr>
    <w:rPr>
      <w:rFonts w:eastAsia="Andale Sans UI"/>
      <w:b/>
      <w:kern w:val="2"/>
      <w:lang w:eastAsia="ar-SA"/>
    </w:rPr>
  </w:style>
  <w:style w:type="paragraph" w:styleId="3">
    <w:name w:val="heading 3"/>
    <w:basedOn w:val="a"/>
    <w:next w:val="a"/>
    <w:link w:val="30"/>
    <w:qFormat/>
    <w:rsid w:val="006777EE"/>
    <w:pPr>
      <w:keepNext/>
      <w:spacing w:before="240" w:after="60"/>
      <w:ind w:firstLine="709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6777EE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E95"/>
    <w:rPr>
      <w:rFonts w:ascii="Times New Roman" w:eastAsia="Andale Sans UI" w:hAnsi="Times New Roman" w:cs="Times New Roman"/>
      <w:b/>
      <w:kern w:val="2"/>
      <w:sz w:val="24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680E95"/>
    <w:pPr>
      <w:keepNext/>
      <w:widowControl w:val="0"/>
      <w:suppressAutoHyphens/>
      <w:spacing w:before="240" w:after="120"/>
      <w:ind w:firstLine="567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ar-SA"/>
    </w:rPr>
  </w:style>
  <w:style w:type="character" w:customStyle="1" w:styleId="a4">
    <w:name w:val="Подзаголовок Знак"/>
    <w:basedOn w:val="a0"/>
    <w:link w:val="a3"/>
    <w:rsid w:val="00680E95"/>
    <w:rPr>
      <w:rFonts w:ascii="Arial" w:eastAsia="Andale Sans UI" w:hAnsi="Arial" w:cs="Tahoma"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777EE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777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6777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6777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77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77EE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6777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777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6777EE"/>
    <w:pPr>
      <w:spacing w:before="100" w:beforeAutospacing="1" w:after="100" w:afterAutospacing="1"/>
    </w:pPr>
  </w:style>
  <w:style w:type="paragraph" w:styleId="ab">
    <w:name w:val="Normal (Web)"/>
    <w:basedOn w:val="a"/>
    <w:unhideWhenUsed/>
    <w:rsid w:val="006777EE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unhideWhenUsed/>
    <w:rsid w:val="006777EE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6777EE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unhideWhenUsed/>
    <w:rsid w:val="006777EE"/>
    <w:rPr>
      <w:vertAlign w:val="superscript"/>
    </w:rPr>
  </w:style>
  <w:style w:type="character" w:styleId="af">
    <w:name w:val="Emphasis"/>
    <w:qFormat/>
    <w:rsid w:val="006777EE"/>
    <w:rPr>
      <w:i/>
      <w:iCs/>
    </w:rPr>
  </w:style>
  <w:style w:type="character" w:customStyle="1" w:styleId="af0">
    <w:name w:val="Символ сноски"/>
    <w:rsid w:val="006777EE"/>
    <w:rPr>
      <w:vertAlign w:val="superscript"/>
    </w:rPr>
  </w:style>
  <w:style w:type="paragraph" w:customStyle="1" w:styleId="msonormalbullet2gif">
    <w:name w:val="msonormalbullet2.gif"/>
    <w:basedOn w:val="a"/>
    <w:rsid w:val="006777E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6777E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6777EE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6777EE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6777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777EE"/>
    <w:rPr>
      <w:rFonts w:cs="Times New Roman"/>
    </w:rPr>
  </w:style>
  <w:style w:type="paragraph" w:styleId="af1">
    <w:name w:val="Body Text"/>
    <w:basedOn w:val="a"/>
    <w:link w:val="af2"/>
    <w:uiPriority w:val="99"/>
    <w:rsid w:val="006777EE"/>
    <w:pPr>
      <w:tabs>
        <w:tab w:val="num" w:pos="0"/>
      </w:tabs>
      <w:spacing w:line="360" w:lineRule="auto"/>
      <w:jc w:val="both"/>
    </w:pPr>
    <w:rPr>
      <w:sz w:val="28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777EE"/>
    <w:rPr>
      <w:rFonts w:ascii="Times New Roman" w:eastAsia="Times New Roman" w:hAnsi="Times New Roman" w:cs="Times New Roman"/>
      <w:sz w:val="28"/>
      <w:szCs w:val="20"/>
    </w:rPr>
  </w:style>
  <w:style w:type="paragraph" w:customStyle="1" w:styleId="zaglava">
    <w:name w:val="zaglava"/>
    <w:rsid w:val="006777EE"/>
    <w:pPr>
      <w:keepNext/>
      <w:autoSpaceDE w:val="0"/>
      <w:autoSpaceDN w:val="0"/>
      <w:adjustRightInd w:val="0"/>
      <w:spacing w:before="240" w:after="0" w:line="240" w:lineRule="auto"/>
    </w:pPr>
    <w:rPr>
      <w:rFonts w:ascii="PragmaticaCTT" w:eastAsia="Times New Roman" w:hAnsi="PragmaticaCTT" w:cs="Arial"/>
      <w:b/>
      <w:bCs/>
      <w:caps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777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77E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6777EE"/>
    <w:pPr>
      <w:spacing w:line="36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777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6777EE"/>
    <w:pPr>
      <w:widowControl w:val="0"/>
      <w:autoSpaceDE w:val="0"/>
      <w:autoSpaceDN w:val="0"/>
      <w:adjustRightInd w:val="0"/>
      <w:spacing w:line="298" w:lineRule="exact"/>
      <w:ind w:hanging="1416"/>
    </w:pPr>
    <w:rPr>
      <w:rFonts w:ascii="Arial" w:hAnsi="Arial"/>
    </w:rPr>
  </w:style>
  <w:style w:type="character" w:customStyle="1" w:styleId="FontStyle13">
    <w:name w:val="Font Style13"/>
    <w:rsid w:val="006777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6777EE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paragraph" w:customStyle="1" w:styleId="Style6">
    <w:name w:val="Style6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6777EE"/>
    <w:pPr>
      <w:widowControl w:val="0"/>
      <w:autoSpaceDE w:val="0"/>
      <w:autoSpaceDN w:val="0"/>
      <w:adjustRightInd w:val="0"/>
      <w:spacing w:line="283" w:lineRule="exact"/>
      <w:ind w:hanging="350"/>
    </w:pPr>
    <w:rPr>
      <w:rFonts w:ascii="Arial" w:hAnsi="Arial"/>
    </w:rPr>
  </w:style>
  <w:style w:type="paragraph" w:customStyle="1" w:styleId="Style8">
    <w:name w:val="Style8"/>
    <w:basedOn w:val="a"/>
    <w:rsid w:val="006777EE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</w:rPr>
  </w:style>
  <w:style w:type="character" w:customStyle="1" w:styleId="FontStyle14">
    <w:name w:val="Font Style14"/>
    <w:rsid w:val="006777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6777E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6777EE"/>
    <w:rPr>
      <w:rFonts w:ascii="Times New Roman" w:hAnsi="Times New Roman" w:cs="Times New Roman"/>
      <w:sz w:val="22"/>
      <w:szCs w:val="22"/>
    </w:rPr>
  </w:style>
  <w:style w:type="character" w:customStyle="1" w:styleId="af3">
    <w:name w:val="А_основной Знак"/>
    <w:link w:val="af4"/>
    <w:locked/>
    <w:rsid w:val="006777EE"/>
    <w:rPr>
      <w:sz w:val="28"/>
      <w:szCs w:val="28"/>
    </w:rPr>
  </w:style>
  <w:style w:type="paragraph" w:customStyle="1" w:styleId="af4">
    <w:name w:val="А_основной"/>
    <w:basedOn w:val="a"/>
    <w:link w:val="af3"/>
    <w:qFormat/>
    <w:rsid w:val="006777EE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Zag11">
    <w:name w:val="Zag_11"/>
    <w:rsid w:val="006777EE"/>
  </w:style>
  <w:style w:type="paragraph" w:customStyle="1" w:styleId="Default">
    <w:name w:val="Default"/>
    <w:rsid w:val="00677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stract">
    <w:name w:val="Abstract"/>
    <w:basedOn w:val="a"/>
    <w:link w:val="Abstract0"/>
    <w:rsid w:val="006777EE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6777E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777EE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777EE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6777EE"/>
  </w:style>
  <w:style w:type="character" w:customStyle="1" w:styleId="Abstract0">
    <w:name w:val="Abstract Знак"/>
    <w:link w:val="Abstract"/>
    <w:rsid w:val="006777EE"/>
    <w:rPr>
      <w:rFonts w:ascii="Times New Roman" w:eastAsia="@Arial Unicode MS" w:hAnsi="Times New Roman" w:cs="Times New Roman"/>
      <w:sz w:val="28"/>
      <w:szCs w:val="28"/>
    </w:rPr>
  </w:style>
  <w:style w:type="paragraph" w:customStyle="1" w:styleId="af5">
    <w:name w:val="А_осн"/>
    <w:basedOn w:val="Abstract"/>
    <w:link w:val="af6"/>
    <w:rsid w:val="006777EE"/>
  </w:style>
  <w:style w:type="character" w:customStyle="1" w:styleId="af6">
    <w:name w:val="А_осн Знак"/>
    <w:basedOn w:val="Abstract0"/>
    <w:link w:val="af5"/>
    <w:rsid w:val="006777EE"/>
    <w:rPr>
      <w:rFonts w:ascii="Times New Roman" w:eastAsia="@Arial Unicode MS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7EE"/>
  </w:style>
  <w:style w:type="paragraph" w:customStyle="1" w:styleId="af7">
    <w:name w:val="Знак"/>
    <w:basedOn w:val="a"/>
    <w:rsid w:val="006777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6777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6777EE"/>
    <w:rPr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777EE"/>
    <w:pPr>
      <w:jc w:val="both"/>
    </w:pPr>
    <w:rPr>
      <w:sz w:val="20"/>
      <w:szCs w:val="20"/>
    </w:rPr>
  </w:style>
  <w:style w:type="character" w:customStyle="1" w:styleId="list005f0020paragraph005f005fchar1char1">
    <w:name w:val="list_005f0020paragraph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6777EE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6777EE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6777EE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6777EE"/>
    <w:pPr>
      <w:spacing w:after="120"/>
    </w:pPr>
  </w:style>
  <w:style w:type="paragraph" w:customStyle="1" w:styleId="ConsPlusTitle">
    <w:name w:val="ConsPlusTitle"/>
    <w:rsid w:val="00677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6777EE"/>
    <w:rPr>
      <w:rFonts w:ascii="Times New Roman" w:hAnsi="Times New Roman" w:cs="Times New Roman" w:hint="default"/>
      <w:b/>
      <w:bCs/>
      <w:smallCaps/>
      <w:strike w:val="0"/>
      <w:dstrike w:val="0"/>
      <w:sz w:val="36"/>
      <w:szCs w:val="36"/>
      <w:u w:val="none"/>
      <w:effect w:val="none"/>
    </w:rPr>
  </w:style>
  <w:style w:type="character" w:customStyle="1" w:styleId="default005f005fchar1char1">
    <w:name w:val="default_005f_005fchar1__char1"/>
    <w:rsid w:val="006777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6777EE"/>
  </w:style>
  <w:style w:type="paragraph" w:customStyle="1" w:styleId="Style9">
    <w:name w:val="Style9"/>
    <w:basedOn w:val="a"/>
    <w:rsid w:val="006777E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rsid w:val="006777EE"/>
    <w:rPr>
      <w:rFonts w:ascii="Century Gothic" w:hAnsi="Century Gothic" w:cs="Century Gothic"/>
      <w:sz w:val="74"/>
      <w:szCs w:val="74"/>
    </w:rPr>
  </w:style>
  <w:style w:type="paragraph" w:styleId="af8">
    <w:name w:val="header"/>
    <w:basedOn w:val="a"/>
    <w:link w:val="af9"/>
    <w:rsid w:val="006777E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9">
    <w:name w:val="Верхний колонтитул Знак"/>
    <w:basedOn w:val="a0"/>
    <w:link w:val="af8"/>
    <w:rsid w:val="00677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locked/>
    <w:rsid w:val="006777EE"/>
    <w:rPr>
      <w:b/>
      <w:bCs/>
      <w:sz w:val="28"/>
      <w:szCs w:val="28"/>
      <w:lang w:val="ru-RU" w:eastAsia="ru-RU" w:bidi="ar-SA"/>
    </w:rPr>
  </w:style>
  <w:style w:type="paragraph" w:customStyle="1" w:styleId="11">
    <w:name w:val="Знак Знак Знак1 Знак1"/>
    <w:basedOn w:val="a"/>
    <w:rsid w:val="006777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1">
    <w:name w:val="Iau?iue1"/>
    <w:rsid w:val="00677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Indent21">
    <w:name w:val="Body Text Indent 21"/>
    <w:basedOn w:val="a"/>
    <w:uiPriority w:val="99"/>
    <w:rsid w:val="006777EE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Iauiue4">
    <w:name w:val="Iau?iue4"/>
    <w:rsid w:val="006777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6777E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uthorwork">
    <w:name w:val="authorwork"/>
    <w:basedOn w:val="a"/>
    <w:rsid w:val="00013D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C07A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7A9"/>
    <w:rPr>
      <w:rFonts w:ascii="Consolas" w:eastAsia="Times New Roman" w:hAnsi="Consolas" w:cs="Consolas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A70C9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70C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5B4E-87D5-404C-BDEB-7A29F6B6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user-obr87</dc:creator>
  <cp:lastModifiedBy>Наталья</cp:lastModifiedBy>
  <cp:revision>4</cp:revision>
  <cp:lastPrinted>2020-12-03T07:20:00Z</cp:lastPrinted>
  <dcterms:created xsi:type="dcterms:W3CDTF">2020-10-08T06:59:00Z</dcterms:created>
  <dcterms:modified xsi:type="dcterms:W3CDTF">2020-12-03T07:59:00Z</dcterms:modified>
</cp:coreProperties>
</file>