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04C" w:rsidRPr="002D09FA" w:rsidRDefault="0087204C" w:rsidP="00872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9FA">
        <w:rPr>
          <w:rFonts w:ascii="Times New Roman" w:hAnsi="Times New Roman" w:cs="Times New Roman"/>
          <w:b/>
          <w:sz w:val="28"/>
          <w:szCs w:val="28"/>
        </w:rPr>
        <w:t>Экспертный лист конкурса «Воспитатель года - 2019»</w:t>
      </w:r>
    </w:p>
    <w:p w:rsidR="0087204C" w:rsidRPr="002D09FA" w:rsidRDefault="0087204C" w:rsidP="002D09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9FA">
        <w:rPr>
          <w:rFonts w:ascii="Times New Roman" w:hAnsi="Times New Roman" w:cs="Times New Roman"/>
          <w:b/>
          <w:sz w:val="28"/>
          <w:szCs w:val="28"/>
          <w:u w:val="single"/>
        </w:rPr>
        <w:t>Конкурс «</w:t>
      </w:r>
      <w:r w:rsidRPr="002D09FA">
        <w:rPr>
          <w:rFonts w:ascii="Times New Roman" w:hAnsi="Times New Roman" w:cs="Times New Roman"/>
          <w:b/>
          <w:sz w:val="28"/>
          <w:szCs w:val="28"/>
          <w:u w:val="single"/>
        </w:rPr>
        <w:t>Педа</w:t>
      </w:r>
      <w:r w:rsidRPr="002D09FA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гогическое </w:t>
      </w:r>
      <w:r w:rsidR="00BD6A56">
        <w:rPr>
          <w:rFonts w:ascii="Times New Roman" w:hAnsi="Times New Roman" w:cs="Times New Roman"/>
          <w:b/>
          <w:sz w:val="28"/>
          <w:szCs w:val="28"/>
          <w:u w:val="single"/>
        </w:rPr>
        <w:t>занятие</w:t>
      </w:r>
      <w:r w:rsidRPr="002D09FA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детьми»</w:t>
      </w:r>
      <w:r w:rsidRPr="002D09FA">
        <w:rPr>
          <w:rFonts w:ascii="Times New Roman" w:hAnsi="Times New Roman" w:cs="Times New Roman"/>
          <w:sz w:val="28"/>
          <w:szCs w:val="28"/>
        </w:rPr>
        <w:t xml:space="preserve"> (регламент до 20 минут, самоанализ образовательной деятельности и вопросы жюри – 10 минут).</w:t>
      </w:r>
      <w:r w:rsidRPr="002D09FA">
        <w:rPr>
          <w:rFonts w:ascii="Times New Roman" w:hAnsi="Times New Roman" w:cs="Times New Roman"/>
          <w:sz w:val="28"/>
          <w:szCs w:val="28"/>
        </w:rPr>
        <w:t xml:space="preserve"> </w:t>
      </w:r>
      <w:r w:rsidRPr="002D09FA">
        <w:rPr>
          <w:rFonts w:ascii="Times New Roman" w:hAnsi="Times New Roman" w:cs="Times New Roman"/>
          <w:sz w:val="28"/>
          <w:szCs w:val="28"/>
        </w:rPr>
        <w:t>Цель: раскрытие конкурсантами своего профессионального потенциала в планировании, проведении и анализе эффективности образовательной деятельности с детьми дошкольного возраста, проявление творческого потенциала, представление конкретных методических приемов, технологий воспитания, развития и оздоровления, отражающие современные тенденции развития дошкольного образования.</w:t>
      </w:r>
    </w:p>
    <w:p w:rsidR="0087204C" w:rsidRPr="0087204C" w:rsidRDefault="0087204C" w:rsidP="0087204C">
      <w:pPr>
        <w:pStyle w:val="a3"/>
        <w:spacing w:before="0" w:after="0"/>
        <w:jc w:val="both"/>
        <w:rPr>
          <w:rFonts w:ascii="Times New Roman" w:hAnsi="Times New Roman"/>
          <w:color w:val="auto"/>
          <w:sz w:val="24"/>
          <w:szCs w:val="24"/>
        </w:rPr>
      </w:pP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489"/>
        <w:gridCol w:w="2441"/>
        <w:gridCol w:w="2173"/>
        <w:gridCol w:w="2058"/>
        <w:gridCol w:w="2586"/>
        <w:gridCol w:w="2127"/>
        <w:gridCol w:w="2096"/>
        <w:gridCol w:w="1022"/>
      </w:tblGrid>
      <w:tr w:rsidR="002D09FA" w:rsidTr="002D09FA">
        <w:tc>
          <w:tcPr>
            <w:tcW w:w="489" w:type="dxa"/>
          </w:tcPr>
          <w:p w:rsidR="002D09FA" w:rsidRDefault="002D09FA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2441" w:type="dxa"/>
          </w:tcPr>
          <w:p w:rsidR="002D09FA" w:rsidRDefault="002D09FA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Ф.И.О.участника</w:t>
            </w:r>
            <w:proofErr w:type="spellEnd"/>
          </w:p>
        </w:tc>
        <w:tc>
          <w:tcPr>
            <w:tcW w:w="2173" w:type="dxa"/>
          </w:tcPr>
          <w:p w:rsidR="002D09FA" w:rsidRDefault="002D09FA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04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Педагогическая </w:t>
            </w:r>
            <w:r w:rsidRPr="0087204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мобильность (способность конструирования </w:t>
            </w:r>
            <w:proofErr w:type="spellStart"/>
            <w:r w:rsidRPr="0087204C">
              <w:rPr>
                <w:rFonts w:ascii="Times New Roman" w:hAnsi="Times New Roman"/>
                <w:color w:val="auto"/>
                <w:sz w:val="24"/>
                <w:szCs w:val="24"/>
              </w:rPr>
              <w:t>воспитательн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>-образовательного процесса)</w:t>
            </w:r>
          </w:p>
          <w:p w:rsidR="002D09FA" w:rsidRDefault="002D09FA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(0-2 балла)</w:t>
            </w:r>
          </w:p>
        </w:tc>
        <w:tc>
          <w:tcPr>
            <w:tcW w:w="2058" w:type="dxa"/>
          </w:tcPr>
          <w:p w:rsidR="002D09FA" w:rsidRDefault="002D09FA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04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Методическая </w:t>
            </w:r>
            <w:r w:rsidRPr="0087204C">
              <w:rPr>
                <w:rFonts w:ascii="Times New Roman" w:hAnsi="Times New Roman"/>
                <w:color w:val="auto"/>
                <w:sz w:val="24"/>
                <w:szCs w:val="24"/>
              </w:rPr>
              <w:t>компетентность (соответствие формы, содержания, методов и приемов возрасту детей)</w:t>
            </w:r>
          </w:p>
          <w:p w:rsidR="002D09FA" w:rsidRPr="0087204C" w:rsidRDefault="002D09FA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(0-2 балла)</w:t>
            </w:r>
          </w:p>
          <w:p w:rsidR="002D09FA" w:rsidRDefault="002D09FA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86" w:type="dxa"/>
          </w:tcPr>
          <w:p w:rsidR="002D09FA" w:rsidRDefault="002D09FA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04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Умение </w:t>
            </w:r>
            <w:r w:rsidRPr="0087204C">
              <w:rPr>
                <w:rFonts w:ascii="Times New Roman" w:hAnsi="Times New Roman"/>
                <w:color w:val="auto"/>
                <w:sz w:val="24"/>
                <w:szCs w:val="24"/>
              </w:rPr>
              <w:t>заинтересовать группу детей выбранным содержанием и видом деятельности и поддержать детскую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инициативу и самостоятельность</w:t>
            </w:r>
          </w:p>
          <w:p w:rsidR="002D09FA" w:rsidRDefault="002D09FA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(0-2 балла)</w:t>
            </w:r>
          </w:p>
        </w:tc>
        <w:tc>
          <w:tcPr>
            <w:tcW w:w="2127" w:type="dxa"/>
          </w:tcPr>
          <w:p w:rsidR="002D09FA" w:rsidRDefault="002D09FA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04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Умение </w:t>
            </w:r>
            <w:r w:rsidRPr="0087204C">
              <w:rPr>
                <w:rFonts w:ascii="Times New Roman" w:hAnsi="Times New Roman"/>
                <w:color w:val="auto"/>
                <w:sz w:val="24"/>
                <w:szCs w:val="24"/>
              </w:rPr>
              <w:t>организовать и удерживать интерес детей в течен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ие образовательной деятельности</w:t>
            </w:r>
          </w:p>
          <w:p w:rsidR="002D09FA" w:rsidRPr="0087204C" w:rsidRDefault="002D09FA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(0-2 балла)</w:t>
            </w:r>
          </w:p>
          <w:p w:rsidR="002D09FA" w:rsidRDefault="002D09FA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096" w:type="dxa"/>
          </w:tcPr>
          <w:p w:rsidR="002D09FA" w:rsidRDefault="002D09FA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7204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Реализация </w:t>
            </w:r>
            <w:r w:rsidRPr="0087204C">
              <w:rPr>
                <w:rFonts w:ascii="Times New Roman" w:hAnsi="Times New Roman"/>
                <w:color w:val="auto"/>
                <w:sz w:val="24"/>
                <w:szCs w:val="24"/>
              </w:rPr>
              <w:t>на занятии интегрированного подхода и организац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ия системы детской деятельности</w:t>
            </w:r>
          </w:p>
          <w:p w:rsidR="002D09FA" w:rsidRPr="0087204C" w:rsidRDefault="002D09FA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(0-2 балла)</w:t>
            </w:r>
          </w:p>
          <w:p w:rsidR="002D09FA" w:rsidRPr="0087204C" w:rsidRDefault="002D09FA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2D09FA" w:rsidRPr="0087204C" w:rsidRDefault="002D09FA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22" w:type="dxa"/>
          </w:tcPr>
          <w:p w:rsidR="002D09FA" w:rsidRPr="0087204C" w:rsidRDefault="002D09FA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ИТОГО</w:t>
            </w:r>
          </w:p>
        </w:tc>
      </w:tr>
      <w:tr w:rsidR="002D09FA" w:rsidTr="002D09FA">
        <w:tc>
          <w:tcPr>
            <w:tcW w:w="489" w:type="dxa"/>
          </w:tcPr>
          <w:p w:rsidR="002D09FA" w:rsidRDefault="002D09FA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441" w:type="dxa"/>
          </w:tcPr>
          <w:p w:rsidR="002D09FA" w:rsidRDefault="002D09FA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2D09FA" w:rsidRDefault="002D09FA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73" w:type="dxa"/>
          </w:tcPr>
          <w:p w:rsidR="002D09FA" w:rsidRDefault="002D09FA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058" w:type="dxa"/>
          </w:tcPr>
          <w:p w:rsidR="002D09FA" w:rsidRDefault="002D09FA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86" w:type="dxa"/>
          </w:tcPr>
          <w:p w:rsidR="002D09FA" w:rsidRDefault="002D09FA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</w:tcPr>
          <w:p w:rsidR="002D09FA" w:rsidRDefault="002D09FA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096" w:type="dxa"/>
          </w:tcPr>
          <w:p w:rsidR="002D09FA" w:rsidRDefault="002D09FA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22" w:type="dxa"/>
          </w:tcPr>
          <w:p w:rsidR="002D09FA" w:rsidRDefault="002D09FA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2D09FA" w:rsidTr="002D09FA">
        <w:tc>
          <w:tcPr>
            <w:tcW w:w="489" w:type="dxa"/>
          </w:tcPr>
          <w:p w:rsidR="002D09FA" w:rsidRDefault="002D09FA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441" w:type="dxa"/>
          </w:tcPr>
          <w:p w:rsidR="002D09FA" w:rsidRDefault="002D09FA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2D09FA" w:rsidRDefault="002D09FA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73" w:type="dxa"/>
          </w:tcPr>
          <w:p w:rsidR="002D09FA" w:rsidRDefault="002D09FA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058" w:type="dxa"/>
          </w:tcPr>
          <w:p w:rsidR="002D09FA" w:rsidRDefault="002D09FA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86" w:type="dxa"/>
          </w:tcPr>
          <w:p w:rsidR="002D09FA" w:rsidRDefault="002D09FA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</w:tcPr>
          <w:p w:rsidR="002D09FA" w:rsidRDefault="002D09FA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096" w:type="dxa"/>
          </w:tcPr>
          <w:p w:rsidR="002D09FA" w:rsidRDefault="002D09FA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22" w:type="dxa"/>
          </w:tcPr>
          <w:p w:rsidR="002D09FA" w:rsidRDefault="002D09FA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2D09FA" w:rsidTr="002D09FA">
        <w:tc>
          <w:tcPr>
            <w:tcW w:w="489" w:type="dxa"/>
          </w:tcPr>
          <w:p w:rsidR="002D09FA" w:rsidRDefault="002D09FA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441" w:type="dxa"/>
          </w:tcPr>
          <w:p w:rsidR="002D09FA" w:rsidRDefault="002D09FA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2D09FA" w:rsidRDefault="002D09FA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73" w:type="dxa"/>
          </w:tcPr>
          <w:p w:rsidR="002D09FA" w:rsidRDefault="002D09FA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058" w:type="dxa"/>
          </w:tcPr>
          <w:p w:rsidR="002D09FA" w:rsidRDefault="002D09FA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86" w:type="dxa"/>
          </w:tcPr>
          <w:p w:rsidR="002D09FA" w:rsidRDefault="002D09FA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</w:tcPr>
          <w:p w:rsidR="002D09FA" w:rsidRDefault="002D09FA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096" w:type="dxa"/>
          </w:tcPr>
          <w:p w:rsidR="002D09FA" w:rsidRDefault="002D09FA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22" w:type="dxa"/>
          </w:tcPr>
          <w:p w:rsidR="002D09FA" w:rsidRDefault="002D09FA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2D09FA" w:rsidTr="002D09FA">
        <w:tc>
          <w:tcPr>
            <w:tcW w:w="489" w:type="dxa"/>
          </w:tcPr>
          <w:p w:rsidR="002D09FA" w:rsidRDefault="002D09FA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441" w:type="dxa"/>
          </w:tcPr>
          <w:p w:rsidR="002D09FA" w:rsidRDefault="002D09FA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2D09FA" w:rsidRDefault="002D09FA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73" w:type="dxa"/>
          </w:tcPr>
          <w:p w:rsidR="002D09FA" w:rsidRDefault="002D09FA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058" w:type="dxa"/>
          </w:tcPr>
          <w:p w:rsidR="002D09FA" w:rsidRDefault="002D09FA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86" w:type="dxa"/>
          </w:tcPr>
          <w:p w:rsidR="002D09FA" w:rsidRDefault="002D09FA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</w:tcPr>
          <w:p w:rsidR="002D09FA" w:rsidRDefault="002D09FA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096" w:type="dxa"/>
          </w:tcPr>
          <w:p w:rsidR="002D09FA" w:rsidRDefault="002D09FA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22" w:type="dxa"/>
          </w:tcPr>
          <w:p w:rsidR="002D09FA" w:rsidRDefault="002D09FA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2D09FA" w:rsidTr="002D09FA">
        <w:tc>
          <w:tcPr>
            <w:tcW w:w="489" w:type="dxa"/>
          </w:tcPr>
          <w:p w:rsidR="002D09FA" w:rsidRDefault="002D09FA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441" w:type="dxa"/>
          </w:tcPr>
          <w:p w:rsidR="002D09FA" w:rsidRDefault="002D09FA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2D09FA" w:rsidRDefault="002D09FA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73" w:type="dxa"/>
          </w:tcPr>
          <w:p w:rsidR="002D09FA" w:rsidRDefault="002D09FA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058" w:type="dxa"/>
          </w:tcPr>
          <w:p w:rsidR="002D09FA" w:rsidRDefault="002D09FA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86" w:type="dxa"/>
          </w:tcPr>
          <w:p w:rsidR="002D09FA" w:rsidRDefault="002D09FA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</w:tcPr>
          <w:p w:rsidR="002D09FA" w:rsidRDefault="002D09FA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096" w:type="dxa"/>
          </w:tcPr>
          <w:p w:rsidR="002D09FA" w:rsidRDefault="002D09FA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22" w:type="dxa"/>
          </w:tcPr>
          <w:p w:rsidR="002D09FA" w:rsidRDefault="002D09FA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2D09FA" w:rsidTr="002D09FA">
        <w:tc>
          <w:tcPr>
            <w:tcW w:w="489" w:type="dxa"/>
          </w:tcPr>
          <w:p w:rsidR="002D09FA" w:rsidRDefault="002D09FA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441" w:type="dxa"/>
          </w:tcPr>
          <w:p w:rsidR="002D09FA" w:rsidRDefault="002D09FA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2D09FA" w:rsidRDefault="002D09FA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73" w:type="dxa"/>
          </w:tcPr>
          <w:p w:rsidR="002D09FA" w:rsidRDefault="002D09FA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058" w:type="dxa"/>
          </w:tcPr>
          <w:p w:rsidR="002D09FA" w:rsidRDefault="002D09FA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86" w:type="dxa"/>
          </w:tcPr>
          <w:p w:rsidR="002D09FA" w:rsidRDefault="002D09FA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</w:tcPr>
          <w:p w:rsidR="002D09FA" w:rsidRDefault="002D09FA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096" w:type="dxa"/>
          </w:tcPr>
          <w:p w:rsidR="002D09FA" w:rsidRDefault="002D09FA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22" w:type="dxa"/>
          </w:tcPr>
          <w:p w:rsidR="002D09FA" w:rsidRDefault="002D09FA" w:rsidP="0087204C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87204C" w:rsidRDefault="0087204C" w:rsidP="00872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04C" w:rsidRDefault="0087204C" w:rsidP="00872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Эксперт: _________________________________________ (Ф.И.О., подпись)</w:t>
      </w:r>
    </w:p>
    <w:p w:rsidR="002D09FA" w:rsidRDefault="002D09FA" w:rsidP="00872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9FA" w:rsidRDefault="002D09FA" w:rsidP="00872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9FA" w:rsidRDefault="002D09FA" w:rsidP="002D09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9FA" w:rsidRDefault="002D09FA" w:rsidP="002D09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9FA" w:rsidRPr="002D09FA" w:rsidRDefault="002D09FA" w:rsidP="002D09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9FA">
        <w:rPr>
          <w:rFonts w:ascii="Times New Roman" w:hAnsi="Times New Roman" w:cs="Times New Roman"/>
          <w:b/>
          <w:sz w:val="28"/>
          <w:szCs w:val="28"/>
        </w:rPr>
        <w:lastRenderedPageBreak/>
        <w:t>Экспертный лист конкурса «Воспитатель года - 2019»</w:t>
      </w:r>
    </w:p>
    <w:p w:rsidR="002D09FA" w:rsidRDefault="002D09FA" w:rsidP="002D09FA">
      <w:pPr>
        <w:pStyle w:val="a3"/>
        <w:spacing w:before="0" w:after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BD6A56">
        <w:rPr>
          <w:rFonts w:ascii="Times New Roman" w:hAnsi="Times New Roman"/>
          <w:b/>
          <w:color w:val="auto"/>
          <w:sz w:val="28"/>
          <w:szCs w:val="28"/>
          <w:u w:val="single"/>
        </w:rPr>
        <w:t xml:space="preserve">Конкурс </w:t>
      </w:r>
      <w:r w:rsidRPr="00BD6A56">
        <w:rPr>
          <w:rFonts w:ascii="Times New Roman" w:hAnsi="Times New Roman"/>
          <w:b/>
          <w:color w:val="auto"/>
          <w:sz w:val="28"/>
          <w:szCs w:val="28"/>
          <w:u w:val="single"/>
        </w:rPr>
        <w:t>«Мое педагогическое кредо»</w:t>
      </w:r>
      <w:r w:rsidRPr="002D09FA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2D09FA">
        <w:rPr>
          <w:rFonts w:ascii="Times New Roman" w:hAnsi="Times New Roman"/>
          <w:color w:val="auto"/>
          <w:sz w:val="28"/>
          <w:szCs w:val="28"/>
        </w:rPr>
        <w:t>(регламент до 10 мин). Цель: раскрытие конкурсантами смысла педагогической профессии, реализации ведущих педагогических идей, педагогического мастерства в</w:t>
      </w:r>
      <w:r>
        <w:rPr>
          <w:rFonts w:ascii="Times New Roman" w:hAnsi="Times New Roman"/>
          <w:color w:val="auto"/>
          <w:sz w:val="28"/>
          <w:szCs w:val="28"/>
        </w:rPr>
        <w:t xml:space="preserve"> передаче инновационного опыта. </w:t>
      </w:r>
      <w:r w:rsidRPr="002D09FA">
        <w:rPr>
          <w:rFonts w:ascii="Times New Roman" w:hAnsi="Times New Roman"/>
          <w:color w:val="auto"/>
          <w:sz w:val="28"/>
          <w:szCs w:val="28"/>
        </w:rPr>
        <w:t>Формат: Творческое представление педагогических идей, профессиональных приоритетов, своего отношения к детям, коллегам, профессии.</w:t>
      </w:r>
    </w:p>
    <w:p w:rsidR="002D09FA" w:rsidRPr="002D09FA" w:rsidRDefault="002D09FA" w:rsidP="002D09FA">
      <w:pPr>
        <w:pStyle w:val="a3"/>
        <w:spacing w:before="0" w:after="0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3"/>
        <w:gridCol w:w="2908"/>
        <w:gridCol w:w="2319"/>
        <w:gridCol w:w="2260"/>
        <w:gridCol w:w="2153"/>
        <w:gridCol w:w="3260"/>
        <w:gridCol w:w="1353"/>
      </w:tblGrid>
      <w:tr w:rsidR="002D09FA" w:rsidTr="002D09FA">
        <w:tc>
          <w:tcPr>
            <w:tcW w:w="533" w:type="dxa"/>
          </w:tcPr>
          <w:p w:rsidR="002D09FA" w:rsidRPr="002D09FA" w:rsidRDefault="002D09FA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D09FA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2908" w:type="dxa"/>
          </w:tcPr>
          <w:p w:rsidR="002D09FA" w:rsidRPr="002D09FA" w:rsidRDefault="002D09FA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D09FA">
              <w:rPr>
                <w:rFonts w:ascii="Times New Roman" w:hAnsi="Times New Roman"/>
                <w:color w:val="auto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2D09FA">
              <w:rPr>
                <w:rFonts w:ascii="Times New Roman" w:hAnsi="Times New Roman"/>
                <w:color w:val="auto"/>
                <w:sz w:val="24"/>
                <w:szCs w:val="24"/>
              </w:rPr>
              <w:t>участника</w:t>
            </w:r>
          </w:p>
        </w:tc>
        <w:tc>
          <w:tcPr>
            <w:tcW w:w="2319" w:type="dxa"/>
          </w:tcPr>
          <w:p w:rsidR="002D09FA" w:rsidRDefault="002D09FA" w:rsidP="002D09FA">
            <w:pPr>
              <w:pStyle w:val="a3"/>
              <w:tabs>
                <w:tab w:val="num" w:pos="567"/>
              </w:tabs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D09F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Умение </w:t>
            </w:r>
            <w:r w:rsidRPr="002D09FA">
              <w:rPr>
                <w:rFonts w:ascii="Times New Roman" w:hAnsi="Times New Roman"/>
                <w:color w:val="auto"/>
                <w:sz w:val="24"/>
                <w:szCs w:val="24"/>
              </w:rPr>
              <w:t>раскрыть ведущие педагогические идеи, профессиональные приоритеты</w:t>
            </w:r>
          </w:p>
          <w:p w:rsidR="002D09FA" w:rsidRPr="002D09FA" w:rsidRDefault="002D09FA" w:rsidP="002D09FA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(0-2 балла)</w:t>
            </w:r>
          </w:p>
          <w:p w:rsidR="002D09FA" w:rsidRPr="002D09FA" w:rsidRDefault="002D09FA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</w:tcPr>
          <w:p w:rsidR="002D09FA" w:rsidRDefault="002D09FA" w:rsidP="002D09FA">
            <w:pPr>
              <w:pStyle w:val="a3"/>
              <w:tabs>
                <w:tab w:val="num" w:pos="567"/>
              </w:tabs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D09F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Отношение </w:t>
            </w:r>
            <w:r w:rsidRPr="002D09FA">
              <w:rPr>
                <w:rFonts w:ascii="Times New Roman" w:hAnsi="Times New Roman"/>
                <w:color w:val="auto"/>
                <w:sz w:val="24"/>
                <w:szCs w:val="24"/>
              </w:rPr>
              <w:t>к детям, коллегам, профессии</w:t>
            </w:r>
          </w:p>
          <w:p w:rsidR="002D09FA" w:rsidRPr="002D09FA" w:rsidRDefault="002D09FA" w:rsidP="002D09FA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(0-2 балла)</w:t>
            </w:r>
          </w:p>
          <w:p w:rsidR="002D09FA" w:rsidRPr="002D09FA" w:rsidRDefault="002D09FA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53" w:type="dxa"/>
          </w:tcPr>
          <w:p w:rsidR="002D09FA" w:rsidRPr="002D09FA" w:rsidRDefault="002D09FA" w:rsidP="002D09FA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D09F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Общая </w:t>
            </w:r>
            <w:r w:rsidRPr="002D09FA">
              <w:rPr>
                <w:rFonts w:ascii="Times New Roman" w:hAnsi="Times New Roman"/>
                <w:color w:val="auto"/>
                <w:sz w:val="24"/>
                <w:szCs w:val="24"/>
              </w:rPr>
              <w:t>и профессиональная эрудиция</w:t>
            </w:r>
          </w:p>
          <w:p w:rsidR="002D09FA" w:rsidRPr="002D09FA" w:rsidRDefault="002D09FA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(0-2 балла)</w:t>
            </w:r>
          </w:p>
        </w:tc>
        <w:tc>
          <w:tcPr>
            <w:tcW w:w="3260" w:type="dxa"/>
          </w:tcPr>
          <w:p w:rsidR="002D09FA" w:rsidRPr="002D09FA" w:rsidRDefault="002D09FA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D09F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Культура </w:t>
            </w:r>
            <w:r w:rsidRPr="002D09FA">
              <w:rPr>
                <w:rFonts w:ascii="Times New Roman" w:hAnsi="Times New Roman"/>
                <w:color w:val="auto"/>
                <w:sz w:val="24"/>
                <w:szCs w:val="24"/>
              </w:rPr>
              <w:t>публичного выступления (полнота и корректность подачи информ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ации; уместность, эстетичность, </w:t>
            </w:r>
            <w:r w:rsidRPr="002D09FA">
              <w:rPr>
                <w:rFonts w:ascii="Times New Roman" w:hAnsi="Times New Roman"/>
                <w:color w:val="auto"/>
                <w:sz w:val="24"/>
                <w:szCs w:val="24"/>
              </w:rPr>
              <w:t>сбалансированность информации)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(0-2 балла)</w:t>
            </w:r>
          </w:p>
        </w:tc>
        <w:tc>
          <w:tcPr>
            <w:tcW w:w="1353" w:type="dxa"/>
          </w:tcPr>
          <w:p w:rsidR="002D09FA" w:rsidRPr="002D09FA" w:rsidRDefault="002D09FA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D09FA">
              <w:rPr>
                <w:rFonts w:ascii="Times New Roman" w:hAnsi="Times New Roman"/>
                <w:color w:val="auto"/>
                <w:sz w:val="24"/>
                <w:szCs w:val="24"/>
              </w:rPr>
              <w:t>ИТОГО</w:t>
            </w:r>
          </w:p>
        </w:tc>
      </w:tr>
      <w:tr w:rsidR="002D09FA" w:rsidTr="002D09FA">
        <w:tc>
          <w:tcPr>
            <w:tcW w:w="533" w:type="dxa"/>
          </w:tcPr>
          <w:p w:rsidR="002D09FA" w:rsidRDefault="002D09FA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908" w:type="dxa"/>
          </w:tcPr>
          <w:p w:rsidR="002D09FA" w:rsidRDefault="002D09FA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2D09FA" w:rsidRDefault="002D09FA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319" w:type="dxa"/>
          </w:tcPr>
          <w:p w:rsidR="002D09FA" w:rsidRDefault="002D09FA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</w:tcPr>
          <w:p w:rsidR="002D09FA" w:rsidRDefault="002D09FA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53" w:type="dxa"/>
          </w:tcPr>
          <w:p w:rsidR="002D09FA" w:rsidRDefault="002D09FA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:rsidR="002D09FA" w:rsidRDefault="002D09FA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53" w:type="dxa"/>
          </w:tcPr>
          <w:p w:rsidR="002D09FA" w:rsidRDefault="002D09FA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2D09FA" w:rsidTr="002D09FA">
        <w:tc>
          <w:tcPr>
            <w:tcW w:w="533" w:type="dxa"/>
          </w:tcPr>
          <w:p w:rsidR="002D09FA" w:rsidRDefault="002D09FA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908" w:type="dxa"/>
          </w:tcPr>
          <w:p w:rsidR="002D09FA" w:rsidRDefault="002D09FA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2D09FA" w:rsidRDefault="002D09FA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319" w:type="dxa"/>
          </w:tcPr>
          <w:p w:rsidR="002D09FA" w:rsidRDefault="002D09FA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</w:tcPr>
          <w:p w:rsidR="002D09FA" w:rsidRDefault="002D09FA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53" w:type="dxa"/>
          </w:tcPr>
          <w:p w:rsidR="002D09FA" w:rsidRDefault="002D09FA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:rsidR="002D09FA" w:rsidRDefault="002D09FA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53" w:type="dxa"/>
          </w:tcPr>
          <w:p w:rsidR="002D09FA" w:rsidRDefault="002D09FA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2D09FA" w:rsidTr="002D09FA">
        <w:tc>
          <w:tcPr>
            <w:tcW w:w="533" w:type="dxa"/>
          </w:tcPr>
          <w:p w:rsidR="002D09FA" w:rsidRDefault="002D09FA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908" w:type="dxa"/>
          </w:tcPr>
          <w:p w:rsidR="002D09FA" w:rsidRDefault="002D09FA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2D09FA" w:rsidRDefault="002D09FA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319" w:type="dxa"/>
          </w:tcPr>
          <w:p w:rsidR="002D09FA" w:rsidRDefault="002D09FA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</w:tcPr>
          <w:p w:rsidR="002D09FA" w:rsidRDefault="002D09FA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53" w:type="dxa"/>
          </w:tcPr>
          <w:p w:rsidR="002D09FA" w:rsidRDefault="002D09FA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:rsidR="002D09FA" w:rsidRDefault="002D09FA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53" w:type="dxa"/>
          </w:tcPr>
          <w:p w:rsidR="002D09FA" w:rsidRDefault="002D09FA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2D09FA" w:rsidTr="002D09FA">
        <w:tc>
          <w:tcPr>
            <w:tcW w:w="533" w:type="dxa"/>
          </w:tcPr>
          <w:p w:rsidR="002D09FA" w:rsidRDefault="002D09FA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908" w:type="dxa"/>
          </w:tcPr>
          <w:p w:rsidR="002D09FA" w:rsidRDefault="002D09FA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2D09FA" w:rsidRDefault="002D09FA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319" w:type="dxa"/>
          </w:tcPr>
          <w:p w:rsidR="002D09FA" w:rsidRDefault="002D09FA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</w:tcPr>
          <w:p w:rsidR="002D09FA" w:rsidRDefault="002D09FA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53" w:type="dxa"/>
          </w:tcPr>
          <w:p w:rsidR="002D09FA" w:rsidRDefault="002D09FA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:rsidR="002D09FA" w:rsidRDefault="002D09FA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53" w:type="dxa"/>
          </w:tcPr>
          <w:p w:rsidR="002D09FA" w:rsidRDefault="002D09FA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2D09FA" w:rsidTr="002D09FA">
        <w:tc>
          <w:tcPr>
            <w:tcW w:w="533" w:type="dxa"/>
          </w:tcPr>
          <w:p w:rsidR="002D09FA" w:rsidRDefault="002D09FA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908" w:type="dxa"/>
          </w:tcPr>
          <w:p w:rsidR="002D09FA" w:rsidRDefault="002D09FA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2D09FA" w:rsidRDefault="002D09FA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319" w:type="dxa"/>
          </w:tcPr>
          <w:p w:rsidR="002D09FA" w:rsidRDefault="002D09FA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</w:tcPr>
          <w:p w:rsidR="002D09FA" w:rsidRDefault="002D09FA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53" w:type="dxa"/>
          </w:tcPr>
          <w:p w:rsidR="002D09FA" w:rsidRDefault="002D09FA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:rsidR="002D09FA" w:rsidRDefault="002D09FA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53" w:type="dxa"/>
          </w:tcPr>
          <w:p w:rsidR="002D09FA" w:rsidRDefault="002D09FA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2D09FA" w:rsidTr="002D09FA">
        <w:tc>
          <w:tcPr>
            <w:tcW w:w="533" w:type="dxa"/>
          </w:tcPr>
          <w:p w:rsidR="002D09FA" w:rsidRDefault="002D09FA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908" w:type="dxa"/>
          </w:tcPr>
          <w:p w:rsidR="002D09FA" w:rsidRDefault="002D09FA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2D09FA" w:rsidRDefault="002D09FA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319" w:type="dxa"/>
          </w:tcPr>
          <w:p w:rsidR="002D09FA" w:rsidRDefault="002D09FA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</w:tcPr>
          <w:p w:rsidR="002D09FA" w:rsidRDefault="002D09FA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53" w:type="dxa"/>
          </w:tcPr>
          <w:p w:rsidR="002D09FA" w:rsidRDefault="002D09FA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:rsidR="002D09FA" w:rsidRDefault="002D09FA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53" w:type="dxa"/>
          </w:tcPr>
          <w:p w:rsidR="002D09FA" w:rsidRDefault="002D09FA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2D09FA" w:rsidRDefault="002D09FA" w:rsidP="00872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9FA" w:rsidRDefault="002D09FA" w:rsidP="002D0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Эксперт: _________________________________________ (Ф.И.О., подпись)</w:t>
      </w:r>
    </w:p>
    <w:p w:rsidR="002D09FA" w:rsidRDefault="002D09FA" w:rsidP="002D0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9FA" w:rsidRDefault="002D09FA" w:rsidP="00872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A56" w:rsidRDefault="00BD6A56" w:rsidP="00872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A56" w:rsidRDefault="00BD6A56" w:rsidP="00872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A56" w:rsidRDefault="00BD6A56" w:rsidP="00872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A56" w:rsidRDefault="00BD6A56" w:rsidP="00872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A56" w:rsidRDefault="00BD6A56" w:rsidP="00872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A56" w:rsidRPr="002D09FA" w:rsidRDefault="00BD6A56" w:rsidP="00BD6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9FA">
        <w:rPr>
          <w:rFonts w:ascii="Times New Roman" w:hAnsi="Times New Roman" w:cs="Times New Roman"/>
          <w:b/>
          <w:sz w:val="28"/>
          <w:szCs w:val="28"/>
        </w:rPr>
        <w:lastRenderedPageBreak/>
        <w:t>Экспертный лист конкурса «Воспитатель года - 2019»</w:t>
      </w:r>
    </w:p>
    <w:p w:rsidR="00BD6A56" w:rsidRPr="00BD5052" w:rsidRDefault="00BD6A56" w:rsidP="00BD6A56">
      <w:pPr>
        <w:pStyle w:val="a3"/>
        <w:spacing w:before="0" w:after="0"/>
        <w:ind w:firstLine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  <w:u w:val="single"/>
        </w:rPr>
        <w:t>Конкурс «</w:t>
      </w:r>
      <w:r w:rsidRPr="00BD5052">
        <w:rPr>
          <w:rFonts w:ascii="Times New Roman" w:hAnsi="Times New Roman"/>
          <w:b/>
          <w:color w:val="auto"/>
          <w:sz w:val="28"/>
          <w:szCs w:val="28"/>
          <w:u w:val="single"/>
        </w:rPr>
        <w:t>Мастер-класс</w:t>
      </w:r>
      <w:r>
        <w:rPr>
          <w:rFonts w:ascii="Times New Roman" w:hAnsi="Times New Roman"/>
          <w:b/>
          <w:color w:val="auto"/>
          <w:sz w:val="28"/>
          <w:szCs w:val="28"/>
          <w:u w:val="single"/>
        </w:rPr>
        <w:t>»</w:t>
      </w:r>
      <w:r w:rsidRPr="00BD5052">
        <w:rPr>
          <w:rFonts w:ascii="Times New Roman" w:hAnsi="Times New Roman"/>
          <w:color w:val="auto"/>
          <w:sz w:val="28"/>
          <w:szCs w:val="28"/>
          <w:u w:val="single"/>
        </w:rPr>
        <w:t xml:space="preserve"> </w:t>
      </w:r>
      <w:r w:rsidRPr="00BD5052">
        <w:rPr>
          <w:rFonts w:ascii="Times New Roman" w:hAnsi="Times New Roman"/>
          <w:color w:val="auto"/>
          <w:sz w:val="28"/>
          <w:szCs w:val="28"/>
        </w:rPr>
        <w:t xml:space="preserve"> (регламент выступление до 15  минут, вопросы жюри и ответы участников до 5 мин.).</w:t>
      </w:r>
    </w:p>
    <w:p w:rsidR="00BD6A56" w:rsidRPr="00BD5052" w:rsidRDefault="00BD6A56" w:rsidP="00BD6A56">
      <w:pPr>
        <w:pStyle w:val="a3"/>
        <w:spacing w:before="0" w:after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D5052">
        <w:rPr>
          <w:rFonts w:ascii="Times New Roman" w:hAnsi="Times New Roman"/>
          <w:color w:val="auto"/>
          <w:sz w:val="28"/>
          <w:szCs w:val="28"/>
        </w:rPr>
        <w:t>Цель: демонстрация педагогического мастерства в планировании и анализе эффективности образовательной деятельности с детьми дошкольного возраста, выявление лучшего педагогического опыта и инновационных практик, осознание педагогом своей деятельности в сравнительном и рефлексивном контексте, осмысление перспектив собственного профессионального развития и потенциала транслирования методик и технологий преподавания.</w:t>
      </w:r>
    </w:p>
    <w:p w:rsidR="00BD6A56" w:rsidRPr="002D09FA" w:rsidRDefault="00BD6A56" w:rsidP="00BD6A56">
      <w:pPr>
        <w:pStyle w:val="a3"/>
        <w:spacing w:before="0" w:after="0"/>
        <w:ind w:left="1740" w:firstLine="0"/>
        <w:jc w:val="both"/>
        <w:rPr>
          <w:rFonts w:ascii="Times New Roman" w:hAnsi="Times New Roman"/>
          <w:color w:val="auto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88"/>
        <w:gridCol w:w="2064"/>
        <w:gridCol w:w="2216"/>
        <w:gridCol w:w="2428"/>
        <w:gridCol w:w="2268"/>
        <w:gridCol w:w="1701"/>
        <w:gridCol w:w="1743"/>
        <w:gridCol w:w="1878"/>
      </w:tblGrid>
      <w:tr w:rsidR="00BD6A56" w:rsidTr="00BD6A56">
        <w:tc>
          <w:tcPr>
            <w:tcW w:w="488" w:type="dxa"/>
          </w:tcPr>
          <w:p w:rsidR="00BD6A56" w:rsidRPr="002D09FA" w:rsidRDefault="00BD6A56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D09FA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2064" w:type="dxa"/>
          </w:tcPr>
          <w:p w:rsidR="00BD6A56" w:rsidRPr="002D09FA" w:rsidRDefault="00BD6A56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D09FA">
              <w:rPr>
                <w:rFonts w:ascii="Times New Roman" w:hAnsi="Times New Roman"/>
                <w:color w:val="auto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2D09FA">
              <w:rPr>
                <w:rFonts w:ascii="Times New Roman" w:hAnsi="Times New Roman"/>
                <w:color w:val="auto"/>
                <w:sz w:val="24"/>
                <w:szCs w:val="24"/>
              </w:rPr>
              <w:t>участника</w:t>
            </w:r>
          </w:p>
        </w:tc>
        <w:tc>
          <w:tcPr>
            <w:tcW w:w="2216" w:type="dxa"/>
          </w:tcPr>
          <w:p w:rsidR="00BD6A56" w:rsidRDefault="00BD6A56" w:rsidP="00BD6A56">
            <w:pPr>
              <w:pStyle w:val="a3"/>
              <w:tabs>
                <w:tab w:val="left" w:pos="567"/>
              </w:tabs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D6A5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Глубина </w:t>
            </w:r>
            <w:r w:rsidRPr="00BD6A56">
              <w:rPr>
                <w:rFonts w:ascii="Times New Roman" w:hAnsi="Times New Roman"/>
                <w:color w:val="auto"/>
                <w:sz w:val="24"/>
                <w:szCs w:val="24"/>
              </w:rPr>
              <w:t>и оригинальность содержания</w:t>
            </w:r>
          </w:p>
          <w:p w:rsidR="00BD6A56" w:rsidRPr="00BD6A56" w:rsidRDefault="00BD6A56" w:rsidP="00BD6A56">
            <w:pPr>
              <w:pStyle w:val="a3"/>
              <w:tabs>
                <w:tab w:val="left" w:pos="567"/>
              </w:tabs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(0-2 балла)</w:t>
            </w:r>
          </w:p>
          <w:p w:rsidR="00BD6A56" w:rsidRPr="00BD6A56" w:rsidRDefault="00BD6A56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28" w:type="dxa"/>
          </w:tcPr>
          <w:p w:rsidR="00BD6A56" w:rsidRDefault="00BD6A56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D6A5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Методическая </w:t>
            </w:r>
            <w:r w:rsidRPr="00BD6A56">
              <w:rPr>
                <w:rFonts w:ascii="Times New Roman" w:hAnsi="Times New Roman"/>
                <w:color w:val="auto"/>
                <w:sz w:val="24"/>
                <w:szCs w:val="24"/>
              </w:rPr>
              <w:t>и практическая ценность для дошкольного образования</w:t>
            </w:r>
          </w:p>
          <w:p w:rsidR="00BD6A56" w:rsidRPr="00BD6A56" w:rsidRDefault="00BD6A56" w:rsidP="00BD6A56">
            <w:pPr>
              <w:pStyle w:val="a3"/>
              <w:tabs>
                <w:tab w:val="left" w:pos="567"/>
              </w:tabs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(0-2 балла)</w:t>
            </w:r>
          </w:p>
        </w:tc>
        <w:tc>
          <w:tcPr>
            <w:tcW w:w="2268" w:type="dxa"/>
          </w:tcPr>
          <w:p w:rsidR="00BD6A56" w:rsidRDefault="00BD6A56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D6A5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Умение </w:t>
            </w:r>
            <w:r w:rsidRPr="00BD6A56">
              <w:rPr>
                <w:rFonts w:ascii="Times New Roman" w:hAnsi="Times New Roman"/>
                <w:color w:val="auto"/>
                <w:sz w:val="24"/>
                <w:szCs w:val="24"/>
              </w:rPr>
              <w:t>транслировать (передать) свой опыт работы</w:t>
            </w:r>
          </w:p>
          <w:p w:rsidR="00BD6A56" w:rsidRPr="00BD6A56" w:rsidRDefault="00BD6A56" w:rsidP="00BD6A56">
            <w:pPr>
              <w:pStyle w:val="a3"/>
              <w:tabs>
                <w:tab w:val="left" w:pos="567"/>
              </w:tabs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(0-2 балла)</w:t>
            </w:r>
          </w:p>
          <w:p w:rsidR="00BD6A56" w:rsidRPr="00BD6A56" w:rsidRDefault="00BD6A56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6A56" w:rsidRDefault="00BD6A56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D6A5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Общая </w:t>
            </w:r>
            <w:r w:rsidRPr="00BD6A56">
              <w:rPr>
                <w:rFonts w:ascii="Times New Roman" w:hAnsi="Times New Roman"/>
                <w:color w:val="auto"/>
                <w:sz w:val="24"/>
                <w:szCs w:val="24"/>
              </w:rPr>
              <w:t>культура</w:t>
            </w:r>
          </w:p>
          <w:p w:rsidR="00BD6A56" w:rsidRPr="00BD6A56" w:rsidRDefault="00BD6A56" w:rsidP="00BD6A56">
            <w:pPr>
              <w:pStyle w:val="a3"/>
              <w:tabs>
                <w:tab w:val="left" w:pos="567"/>
              </w:tabs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(0-2 балла)</w:t>
            </w:r>
          </w:p>
          <w:p w:rsidR="00BD6A56" w:rsidRPr="00BD6A56" w:rsidRDefault="00BD6A56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43" w:type="dxa"/>
          </w:tcPr>
          <w:p w:rsidR="00BD6A56" w:rsidRDefault="00BD6A56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D6A5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Коммуникативные </w:t>
            </w:r>
            <w:r w:rsidRPr="00BD6A56">
              <w:rPr>
                <w:rFonts w:ascii="Times New Roman" w:hAnsi="Times New Roman"/>
                <w:color w:val="auto"/>
                <w:sz w:val="24"/>
                <w:szCs w:val="24"/>
              </w:rPr>
              <w:t>качества</w:t>
            </w:r>
          </w:p>
          <w:p w:rsidR="00BD6A56" w:rsidRPr="00BD6A56" w:rsidRDefault="00BD6A56" w:rsidP="00BD6A56">
            <w:pPr>
              <w:pStyle w:val="a3"/>
              <w:tabs>
                <w:tab w:val="left" w:pos="567"/>
              </w:tabs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(0-2 балла)</w:t>
            </w:r>
          </w:p>
          <w:p w:rsidR="00BD6A56" w:rsidRPr="00BD6A56" w:rsidRDefault="00BD6A56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78" w:type="dxa"/>
          </w:tcPr>
          <w:p w:rsidR="00BD6A56" w:rsidRPr="002D09FA" w:rsidRDefault="00BD6A56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D09FA">
              <w:rPr>
                <w:rFonts w:ascii="Times New Roman" w:hAnsi="Times New Roman"/>
                <w:color w:val="auto"/>
                <w:sz w:val="24"/>
                <w:szCs w:val="24"/>
              </w:rPr>
              <w:t>ИТОГО</w:t>
            </w:r>
          </w:p>
        </w:tc>
      </w:tr>
      <w:tr w:rsidR="00BD6A56" w:rsidTr="00BD6A56">
        <w:tc>
          <w:tcPr>
            <w:tcW w:w="488" w:type="dxa"/>
          </w:tcPr>
          <w:p w:rsidR="00BD6A56" w:rsidRDefault="00BD6A56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064" w:type="dxa"/>
          </w:tcPr>
          <w:p w:rsidR="00BD6A56" w:rsidRDefault="00BD6A56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BD6A56" w:rsidRDefault="00BD6A56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16" w:type="dxa"/>
          </w:tcPr>
          <w:p w:rsidR="00BD6A56" w:rsidRDefault="00BD6A56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28" w:type="dxa"/>
          </w:tcPr>
          <w:p w:rsidR="00BD6A56" w:rsidRDefault="00BD6A56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6A56" w:rsidRDefault="00BD6A56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6A56" w:rsidRDefault="00BD6A56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43" w:type="dxa"/>
          </w:tcPr>
          <w:p w:rsidR="00BD6A56" w:rsidRDefault="00BD6A56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78" w:type="dxa"/>
          </w:tcPr>
          <w:p w:rsidR="00BD6A56" w:rsidRDefault="00BD6A56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BD6A56" w:rsidTr="00BD6A56">
        <w:tc>
          <w:tcPr>
            <w:tcW w:w="488" w:type="dxa"/>
          </w:tcPr>
          <w:p w:rsidR="00BD6A56" w:rsidRDefault="00BD6A56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064" w:type="dxa"/>
          </w:tcPr>
          <w:p w:rsidR="00BD6A56" w:rsidRDefault="00BD6A56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BD6A56" w:rsidRDefault="00BD6A56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16" w:type="dxa"/>
          </w:tcPr>
          <w:p w:rsidR="00BD6A56" w:rsidRDefault="00BD6A56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28" w:type="dxa"/>
          </w:tcPr>
          <w:p w:rsidR="00BD6A56" w:rsidRDefault="00BD6A56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6A56" w:rsidRDefault="00BD6A56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6A56" w:rsidRDefault="00BD6A56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43" w:type="dxa"/>
          </w:tcPr>
          <w:p w:rsidR="00BD6A56" w:rsidRDefault="00BD6A56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78" w:type="dxa"/>
          </w:tcPr>
          <w:p w:rsidR="00BD6A56" w:rsidRDefault="00BD6A56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BD6A56" w:rsidTr="00BD6A56">
        <w:tc>
          <w:tcPr>
            <w:tcW w:w="488" w:type="dxa"/>
          </w:tcPr>
          <w:p w:rsidR="00BD6A56" w:rsidRDefault="00BD6A56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064" w:type="dxa"/>
          </w:tcPr>
          <w:p w:rsidR="00BD6A56" w:rsidRDefault="00BD6A56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BD6A56" w:rsidRDefault="00BD6A56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16" w:type="dxa"/>
          </w:tcPr>
          <w:p w:rsidR="00BD6A56" w:rsidRDefault="00BD6A56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28" w:type="dxa"/>
          </w:tcPr>
          <w:p w:rsidR="00BD6A56" w:rsidRDefault="00BD6A56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6A56" w:rsidRDefault="00BD6A56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6A56" w:rsidRDefault="00BD6A56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43" w:type="dxa"/>
          </w:tcPr>
          <w:p w:rsidR="00BD6A56" w:rsidRDefault="00BD6A56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78" w:type="dxa"/>
          </w:tcPr>
          <w:p w:rsidR="00BD6A56" w:rsidRDefault="00BD6A56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BD6A56" w:rsidTr="00BD6A56">
        <w:tc>
          <w:tcPr>
            <w:tcW w:w="488" w:type="dxa"/>
          </w:tcPr>
          <w:p w:rsidR="00BD6A56" w:rsidRDefault="00BD6A56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064" w:type="dxa"/>
          </w:tcPr>
          <w:p w:rsidR="00BD6A56" w:rsidRDefault="00BD6A56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BD6A56" w:rsidRDefault="00BD6A56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16" w:type="dxa"/>
          </w:tcPr>
          <w:p w:rsidR="00BD6A56" w:rsidRDefault="00BD6A56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28" w:type="dxa"/>
          </w:tcPr>
          <w:p w:rsidR="00BD6A56" w:rsidRDefault="00BD6A56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6A56" w:rsidRDefault="00BD6A56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6A56" w:rsidRDefault="00BD6A56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43" w:type="dxa"/>
          </w:tcPr>
          <w:p w:rsidR="00BD6A56" w:rsidRDefault="00BD6A56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78" w:type="dxa"/>
          </w:tcPr>
          <w:p w:rsidR="00BD6A56" w:rsidRDefault="00BD6A56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BD6A56" w:rsidTr="00BD6A56">
        <w:tc>
          <w:tcPr>
            <w:tcW w:w="488" w:type="dxa"/>
          </w:tcPr>
          <w:p w:rsidR="00BD6A56" w:rsidRDefault="00BD6A56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064" w:type="dxa"/>
          </w:tcPr>
          <w:p w:rsidR="00BD6A56" w:rsidRDefault="00BD6A56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BD6A56" w:rsidRDefault="00BD6A56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16" w:type="dxa"/>
          </w:tcPr>
          <w:p w:rsidR="00BD6A56" w:rsidRDefault="00BD6A56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28" w:type="dxa"/>
          </w:tcPr>
          <w:p w:rsidR="00BD6A56" w:rsidRDefault="00BD6A56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6A56" w:rsidRDefault="00BD6A56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6A56" w:rsidRDefault="00BD6A56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43" w:type="dxa"/>
          </w:tcPr>
          <w:p w:rsidR="00BD6A56" w:rsidRDefault="00BD6A56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78" w:type="dxa"/>
          </w:tcPr>
          <w:p w:rsidR="00BD6A56" w:rsidRDefault="00BD6A56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BD6A56" w:rsidTr="00BD6A56">
        <w:tc>
          <w:tcPr>
            <w:tcW w:w="488" w:type="dxa"/>
          </w:tcPr>
          <w:p w:rsidR="00BD6A56" w:rsidRDefault="00BD6A56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064" w:type="dxa"/>
          </w:tcPr>
          <w:p w:rsidR="00BD6A56" w:rsidRDefault="00BD6A56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BD6A56" w:rsidRDefault="00BD6A56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16" w:type="dxa"/>
          </w:tcPr>
          <w:p w:rsidR="00BD6A56" w:rsidRDefault="00BD6A56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28" w:type="dxa"/>
          </w:tcPr>
          <w:p w:rsidR="00BD6A56" w:rsidRDefault="00BD6A56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6A56" w:rsidRDefault="00BD6A56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6A56" w:rsidRDefault="00BD6A56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43" w:type="dxa"/>
          </w:tcPr>
          <w:p w:rsidR="00BD6A56" w:rsidRDefault="00BD6A56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78" w:type="dxa"/>
          </w:tcPr>
          <w:p w:rsidR="00BD6A56" w:rsidRDefault="00BD6A56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BD6A56" w:rsidRPr="00BD6A56" w:rsidRDefault="00BD6A56" w:rsidP="00BD6A56">
      <w:pPr>
        <w:pStyle w:val="a5"/>
        <w:spacing w:after="0" w:line="240" w:lineRule="auto"/>
        <w:ind w:left="1740"/>
        <w:rPr>
          <w:rFonts w:ascii="Times New Roman" w:hAnsi="Times New Roman" w:cs="Times New Roman"/>
          <w:sz w:val="24"/>
          <w:szCs w:val="24"/>
        </w:rPr>
      </w:pPr>
    </w:p>
    <w:p w:rsidR="00BD6A56" w:rsidRPr="00BD6A56" w:rsidRDefault="00BD6A56" w:rsidP="00BD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A56">
        <w:rPr>
          <w:rFonts w:ascii="Times New Roman" w:hAnsi="Times New Roman" w:cs="Times New Roman"/>
          <w:sz w:val="24"/>
          <w:szCs w:val="24"/>
        </w:rPr>
        <w:t>Эксперт: _________________________________________ (Ф.И.О., подпись)</w:t>
      </w:r>
    </w:p>
    <w:p w:rsidR="00BD6A56" w:rsidRDefault="00BD6A56" w:rsidP="00872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A56" w:rsidRDefault="00BD6A56" w:rsidP="00872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A56" w:rsidRDefault="00BD6A56" w:rsidP="00872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A56" w:rsidRDefault="00BD6A56" w:rsidP="00872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A56" w:rsidRDefault="00BD6A56" w:rsidP="00872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A56" w:rsidRDefault="00BD6A56" w:rsidP="00872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A56" w:rsidRDefault="00BD6A56" w:rsidP="00872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A56" w:rsidRDefault="00BD6A56" w:rsidP="00872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A56" w:rsidRPr="002D09FA" w:rsidRDefault="00BD6A56" w:rsidP="00BD6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9FA">
        <w:rPr>
          <w:rFonts w:ascii="Times New Roman" w:hAnsi="Times New Roman" w:cs="Times New Roman"/>
          <w:b/>
          <w:sz w:val="28"/>
          <w:szCs w:val="28"/>
        </w:rPr>
        <w:lastRenderedPageBreak/>
        <w:t>Экспертный лист конкурса «Воспитатель года - 2019»</w:t>
      </w:r>
    </w:p>
    <w:p w:rsidR="00BD6A56" w:rsidRPr="00BD6A56" w:rsidRDefault="00BD6A56" w:rsidP="00BD6A56">
      <w:pPr>
        <w:pStyle w:val="a3"/>
        <w:spacing w:before="0" w:after="0"/>
        <w:ind w:firstLine="66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BD6A56">
        <w:rPr>
          <w:rFonts w:ascii="Times New Roman" w:hAnsi="Times New Roman"/>
          <w:b/>
          <w:color w:val="auto"/>
          <w:sz w:val="28"/>
          <w:szCs w:val="28"/>
          <w:u w:val="single"/>
        </w:rPr>
        <w:t>Конкурс «Публичная лекция».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BD5052">
        <w:rPr>
          <w:rFonts w:ascii="Times New Roman" w:hAnsi="Times New Roman"/>
          <w:color w:val="auto"/>
          <w:sz w:val="28"/>
          <w:szCs w:val="28"/>
        </w:rPr>
        <w:t xml:space="preserve">Цель: демонстрация педагогической компетентности, соотнесения теории с практикой, способности к анализу, осмыслению  и представлению образовательной деятельности в соответствии с требованиями ФГОС дошкольного образования, профессионального стандарта «Педагог </w:t>
      </w:r>
      <w:r>
        <w:rPr>
          <w:rFonts w:ascii="Times New Roman" w:hAnsi="Times New Roman"/>
          <w:color w:val="auto"/>
          <w:sz w:val="28"/>
          <w:szCs w:val="28"/>
        </w:rPr>
        <w:t>(воспитатель)»</w:t>
      </w:r>
      <w:r w:rsidRPr="00BD5052">
        <w:rPr>
          <w:rFonts w:ascii="Times New Roman" w:hAnsi="Times New Roman"/>
          <w:color w:val="auto"/>
          <w:sz w:val="28"/>
          <w:szCs w:val="28"/>
        </w:rPr>
        <w:t>.</w:t>
      </w:r>
    </w:p>
    <w:p w:rsidR="00BD6A56" w:rsidRDefault="00BD6A56" w:rsidP="00BD6A56">
      <w:pPr>
        <w:pStyle w:val="a3"/>
        <w:spacing w:before="0" w:after="0"/>
        <w:ind w:firstLine="660"/>
        <w:jc w:val="both"/>
        <w:rPr>
          <w:rFonts w:ascii="Times New Roman" w:hAnsi="Times New Roman"/>
          <w:color w:val="auto"/>
          <w:sz w:val="28"/>
          <w:szCs w:val="28"/>
        </w:rPr>
      </w:pPr>
      <w:r w:rsidRPr="00BD5052">
        <w:rPr>
          <w:rFonts w:ascii="Times New Roman" w:hAnsi="Times New Roman"/>
          <w:color w:val="auto"/>
          <w:sz w:val="28"/>
          <w:szCs w:val="28"/>
        </w:rPr>
        <w:t>Формат конкурсного испытания: публичное выступлен</w:t>
      </w:r>
      <w:r>
        <w:rPr>
          <w:rFonts w:ascii="Times New Roman" w:hAnsi="Times New Roman"/>
          <w:color w:val="auto"/>
          <w:sz w:val="28"/>
          <w:szCs w:val="28"/>
        </w:rPr>
        <w:t xml:space="preserve">ие (10 минут), вопросы жюри (10 минут). </w:t>
      </w:r>
    </w:p>
    <w:p w:rsidR="00BD6A56" w:rsidRPr="00BD5052" w:rsidRDefault="00BD6A56" w:rsidP="00BD6A56">
      <w:pPr>
        <w:pStyle w:val="a3"/>
        <w:spacing w:before="0" w:after="0"/>
        <w:ind w:firstLine="660"/>
        <w:jc w:val="both"/>
        <w:rPr>
          <w:rFonts w:ascii="Times New Roman" w:hAnsi="Times New Roman"/>
          <w:color w:val="auto"/>
          <w:sz w:val="28"/>
          <w:szCs w:val="28"/>
        </w:rPr>
      </w:pPr>
      <w:bookmarkStart w:id="0" w:name="_GoBack"/>
      <w:bookmarkEnd w:id="0"/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488"/>
        <w:gridCol w:w="2064"/>
        <w:gridCol w:w="2216"/>
        <w:gridCol w:w="2711"/>
        <w:gridCol w:w="3686"/>
        <w:gridCol w:w="2268"/>
        <w:gridCol w:w="1559"/>
      </w:tblGrid>
      <w:tr w:rsidR="00BD6A56" w:rsidRPr="00BD6A56" w:rsidTr="00BD6A56">
        <w:tc>
          <w:tcPr>
            <w:tcW w:w="488" w:type="dxa"/>
          </w:tcPr>
          <w:p w:rsidR="00BD6A56" w:rsidRPr="002D09FA" w:rsidRDefault="00BD6A56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D09FA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2064" w:type="dxa"/>
          </w:tcPr>
          <w:p w:rsidR="00BD6A56" w:rsidRPr="002D09FA" w:rsidRDefault="00BD6A56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D09FA">
              <w:rPr>
                <w:rFonts w:ascii="Times New Roman" w:hAnsi="Times New Roman"/>
                <w:color w:val="auto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2D09FA">
              <w:rPr>
                <w:rFonts w:ascii="Times New Roman" w:hAnsi="Times New Roman"/>
                <w:color w:val="auto"/>
                <w:sz w:val="24"/>
                <w:szCs w:val="24"/>
              </w:rPr>
              <w:t>участника</w:t>
            </w:r>
          </w:p>
        </w:tc>
        <w:tc>
          <w:tcPr>
            <w:tcW w:w="2216" w:type="dxa"/>
          </w:tcPr>
          <w:p w:rsidR="00BD6A56" w:rsidRDefault="00BD6A56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D6A56">
              <w:rPr>
                <w:rFonts w:ascii="Times New Roman" w:hAnsi="Times New Roman"/>
                <w:color w:val="auto"/>
                <w:sz w:val="24"/>
                <w:szCs w:val="24"/>
              </w:rPr>
              <w:t>С</w:t>
            </w:r>
            <w:r w:rsidRPr="00BD6A56">
              <w:rPr>
                <w:rFonts w:ascii="Times New Roman" w:hAnsi="Times New Roman"/>
                <w:color w:val="auto"/>
                <w:sz w:val="24"/>
                <w:szCs w:val="24"/>
              </w:rPr>
              <w:t>оответствие теме выступления</w:t>
            </w:r>
          </w:p>
          <w:p w:rsidR="00BD6A56" w:rsidRPr="00BD6A56" w:rsidRDefault="00BD6A56" w:rsidP="00BD6A56">
            <w:pPr>
              <w:pStyle w:val="a3"/>
              <w:tabs>
                <w:tab w:val="left" w:pos="567"/>
              </w:tabs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D6A56">
              <w:rPr>
                <w:rFonts w:ascii="Times New Roman" w:hAnsi="Times New Roman"/>
                <w:color w:val="auto"/>
                <w:sz w:val="24"/>
                <w:szCs w:val="24"/>
              </w:rPr>
              <w:t>(0-2 балла)</w:t>
            </w:r>
          </w:p>
          <w:p w:rsidR="00BD6A56" w:rsidRPr="00BD6A56" w:rsidRDefault="00BD6A56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711" w:type="dxa"/>
          </w:tcPr>
          <w:p w:rsidR="00BD6A56" w:rsidRDefault="00BD6A56" w:rsidP="00BD6A56">
            <w:pPr>
              <w:pStyle w:val="a3"/>
              <w:tabs>
                <w:tab w:val="left" w:pos="567"/>
              </w:tabs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D6A56"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Pr="00BD6A56">
              <w:rPr>
                <w:rFonts w:ascii="Times New Roman" w:hAnsi="Times New Roman"/>
                <w:color w:val="auto"/>
                <w:sz w:val="24"/>
                <w:szCs w:val="24"/>
              </w:rPr>
              <w:t>тражение в выступлении социокультурной основы современного дошкольного образ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ования и тенденций его развития</w:t>
            </w:r>
          </w:p>
          <w:p w:rsidR="00BD6A56" w:rsidRPr="00BD6A56" w:rsidRDefault="00BD6A56" w:rsidP="0073555F">
            <w:pPr>
              <w:pStyle w:val="a3"/>
              <w:tabs>
                <w:tab w:val="left" w:pos="567"/>
              </w:tabs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D6A56">
              <w:rPr>
                <w:rFonts w:ascii="Times New Roman" w:hAnsi="Times New Roman"/>
                <w:color w:val="auto"/>
                <w:sz w:val="24"/>
                <w:szCs w:val="24"/>
              </w:rPr>
              <w:t>(0-2 балла)</w:t>
            </w:r>
          </w:p>
        </w:tc>
        <w:tc>
          <w:tcPr>
            <w:tcW w:w="3686" w:type="dxa"/>
          </w:tcPr>
          <w:p w:rsidR="00BD6A56" w:rsidRDefault="00BD6A56" w:rsidP="00BD6A56">
            <w:pPr>
              <w:pStyle w:val="a3"/>
              <w:tabs>
                <w:tab w:val="left" w:pos="567"/>
              </w:tabs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D6A56">
              <w:rPr>
                <w:rFonts w:ascii="Times New Roman" w:hAnsi="Times New Roman"/>
                <w:color w:val="auto"/>
                <w:sz w:val="24"/>
                <w:szCs w:val="24"/>
              </w:rPr>
              <w:t>У</w:t>
            </w:r>
            <w:r w:rsidRPr="00BD6A5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бедительность (умение </w:t>
            </w:r>
            <w:proofErr w:type="gramStart"/>
            <w:r w:rsidRPr="00BD6A56">
              <w:rPr>
                <w:rFonts w:ascii="Times New Roman" w:hAnsi="Times New Roman"/>
                <w:color w:val="auto"/>
                <w:sz w:val="24"/>
                <w:szCs w:val="24"/>
              </w:rPr>
              <w:t>профессионального</w:t>
            </w:r>
            <w:proofErr w:type="gramEnd"/>
            <w:r w:rsidRPr="00BD6A5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аргументировать и/или комментировать идеи, актуальность высказываемых идей и положений)</w:t>
            </w:r>
          </w:p>
          <w:p w:rsidR="00BD6A56" w:rsidRPr="00BD6A56" w:rsidRDefault="00BD6A56" w:rsidP="00BD6A56">
            <w:pPr>
              <w:pStyle w:val="a3"/>
              <w:tabs>
                <w:tab w:val="left" w:pos="567"/>
              </w:tabs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D6A56">
              <w:rPr>
                <w:rFonts w:ascii="Times New Roman" w:hAnsi="Times New Roman"/>
                <w:color w:val="auto"/>
                <w:sz w:val="24"/>
                <w:szCs w:val="24"/>
              </w:rPr>
              <w:t>(0-2 балла)</w:t>
            </w:r>
          </w:p>
          <w:p w:rsidR="00BD6A56" w:rsidRPr="00BD6A56" w:rsidRDefault="00BD6A56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6A56" w:rsidRPr="00BD6A56" w:rsidRDefault="00BD6A56" w:rsidP="00BD6A56">
            <w:pPr>
              <w:pStyle w:val="a3"/>
              <w:tabs>
                <w:tab w:val="left" w:pos="567"/>
              </w:tabs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D6A56">
              <w:rPr>
                <w:rFonts w:ascii="Times New Roman" w:hAnsi="Times New Roman"/>
                <w:color w:val="auto"/>
                <w:sz w:val="24"/>
                <w:szCs w:val="24"/>
              </w:rPr>
              <w:t>К</w:t>
            </w:r>
            <w:r w:rsidRPr="00BD6A56">
              <w:rPr>
                <w:rFonts w:ascii="Times New Roman" w:hAnsi="Times New Roman"/>
                <w:color w:val="auto"/>
                <w:sz w:val="24"/>
                <w:szCs w:val="24"/>
              </w:rPr>
              <w:t>оммуникативная культура (контакт с залом, эмоци</w:t>
            </w:r>
            <w:r w:rsidRPr="00BD6A5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ональность, артистизм, </w:t>
            </w:r>
            <w:proofErr w:type="spellStart"/>
            <w:r w:rsidRPr="00BD6A56">
              <w:rPr>
                <w:rFonts w:ascii="Times New Roman" w:hAnsi="Times New Roman"/>
                <w:color w:val="auto"/>
                <w:sz w:val="24"/>
                <w:szCs w:val="24"/>
              </w:rPr>
              <w:t>тайминг</w:t>
            </w:r>
            <w:proofErr w:type="spellEnd"/>
            <w:r w:rsidRPr="00BD6A56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</w:p>
          <w:p w:rsidR="00BD6A56" w:rsidRPr="00BD6A56" w:rsidRDefault="00BD6A56" w:rsidP="00BD6A56">
            <w:pPr>
              <w:pStyle w:val="a3"/>
              <w:tabs>
                <w:tab w:val="left" w:pos="567"/>
              </w:tabs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D6A56">
              <w:rPr>
                <w:rFonts w:ascii="Times New Roman" w:hAnsi="Times New Roman"/>
                <w:color w:val="auto"/>
                <w:sz w:val="24"/>
                <w:szCs w:val="24"/>
              </w:rPr>
              <w:t>(0-2 балла)</w:t>
            </w:r>
          </w:p>
          <w:p w:rsidR="00BD6A56" w:rsidRPr="00BD6A56" w:rsidRDefault="00BD6A56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6A56" w:rsidRPr="00BD6A56" w:rsidRDefault="00BD6A56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D6A56">
              <w:rPr>
                <w:rFonts w:ascii="Times New Roman" w:hAnsi="Times New Roman"/>
                <w:color w:val="auto"/>
                <w:sz w:val="24"/>
                <w:szCs w:val="24"/>
              </w:rPr>
              <w:t>ИТОГО</w:t>
            </w:r>
          </w:p>
        </w:tc>
      </w:tr>
      <w:tr w:rsidR="00BD6A56" w:rsidTr="00BD6A56">
        <w:tc>
          <w:tcPr>
            <w:tcW w:w="488" w:type="dxa"/>
          </w:tcPr>
          <w:p w:rsidR="00BD6A56" w:rsidRDefault="00BD6A56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064" w:type="dxa"/>
          </w:tcPr>
          <w:p w:rsidR="00BD6A56" w:rsidRDefault="00BD6A56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BD6A56" w:rsidRDefault="00BD6A56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16" w:type="dxa"/>
          </w:tcPr>
          <w:p w:rsidR="00BD6A56" w:rsidRDefault="00BD6A56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711" w:type="dxa"/>
          </w:tcPr>
          <w:p w:rsidR="00BD6A56" w:rsidRDefault="00BD6A56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</w:tcPr>
          <w:p w:rsidR="00BD6A56" w:rsidRDefault="00BD6A56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6A56" w:rsidRDefault="00BD6A56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6A56" w:rsidRDefault="00BD6A56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BD6A56" w:rsidTr="00BD6A56">
        <w:tc>
          <w:tcPr>
            <w:tcW w:w="488" w:type="dxa"/>
          </w:tcPr>
          <w:p w:rsidR="00BD6A56" w:rsidRDefault="00BD6A56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064" w:type="dxa"/>
          </w:tcPr>
          <w:p w:rsidR="00BD6A56" w:rsidRDefault="00BD6A56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BD6A56" w:rsidRDefault="00BD6A56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16" w:type="dxa"/>
          </w:tcPr>
          <w:p w:rsidR="00BD6A56" w:rsidRDefault="00BD6A56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711" w:type="dxa"/>
          </w:tcPr>
          <w:p w:rsidR="00BD6A56" w:rsidRDefault="00BD6A56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</w:tcPr>
          <w:p w:rsidR="00BD6A56" w:rsidRDefault="00BD6A56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6A56" w:rsidRDefault="00BD6A56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6A56" w:rsidRDefault="00BD6A56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BD6A56" w:rsidTr="00BD6A56">
        <w:tc>
          <w:tcPr>
            <w:tcW w:w="488" w:type="dxa"/>
          </w:tcPr>
          <w:p w:rsidR="00BD6A56" w:rsidRDefault="00BD6A56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064" w:type="dxa"/>
          </w:tcPr>
          <w:p w:rsidR="00BD6A56" w:rsidRDefault="00BD6A56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BD6A56" w:rsidRDefault="00BD6A56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16" w:type="dxa"/>
          </w:tcPr>
          <w:p w:rsidR="00BD6A56" w:rsidRDefault="00BD6A56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711" w:type="dxa"/>
          </w:tcPr>
          <w:p w:rsidR="00BD6A56" w:rsidRDefault="00BD6A56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</w:tcPr>
          <w:p w:rsidR="00BD6A56" w:rsidRDefault="00BD6A56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6A56" w:rsidRDefault="00BD6A56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6A56" w:rsidRDefault="00BD6A56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BD6A56" w:rsidTr="00BD6A56">
        <w:tc>
          <w:tcPr>
            <w:tcW w:w="488" w:type="dxa"/>
          </w:tcPr>
          <w:p w:rsidR="00BD6A56" w:rsidRDefault="00BD6A56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064" w:type="dxa"/>
          </w:tcPr>
          <w:p w:rsidR="00BD6A56" w:rsidRDefault="00BD6A56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BD6A56" w:rsidRDefault="00BD6A56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16" w:type="dxa"/>
          </w:tcPr>
          <w:p w:rsidR="00BD6A56" w:rsidRDefault="00BD6A56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711" w:type="dxa"/>
          </w:tcPr>
          <w:p w:rsidR="00BD6A56" w:rsidRDefault="00BD6A56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</w:tcPr>
          <w:p w:rsidR="00BD6A56" w:rsidRDefault="00BD6A56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6A56" w:rsidRDefault="00BD6A56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6A56" w:rsidRDefault="00BD6A56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BD6A56" w:rsidTr="00BD6A56">
        <w:tc>
          <w:tcPr>
            <w:tcW w:w="488" w:type="dxa"/>
          </w:tcPr>
          <w:p w:rsidR="00BD6A56" w:rsidRDefault="00BD6A56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064" w:type="dxa"/>
          </w:tcPr>
          <w:p w:rsidR="00BD6A56" w:rsidRDefault="00BD6A56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BD6A56" w:rsidRDefault="00BD6A56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16" w:type="dxa"/>
          </w:tcPr>
          <w:p w:rsidR="00BD6A56" w:rsidRDefault="00BD6A56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711" w:type="dxa"/>
          </w:tcPr>
          <w:p w:rsidR="00BD6A56" w:rsidRDefault="00BD6A56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</w:tcPr>
          <w:p w:rsidR="00BD6A56" w:rsidRDefault="00BD6A56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6A56" w:rsidRDefault="00BD6A56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6A56" w:rsidRDefault="00BD6A56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BD6A56" w:rsidTr="00BD6A56">
        <w:tc>
          <w:tcPr>
            <w:tcW w:w="488" w:type="dxa"/>
          </w:tcPr>
          <w:p w:rsidR="00BD6A56" w:rsidRDefault="00BD6A56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064" w:type="dxa"/>
          </w:tcPr>
          <w:p w:rsidR="00BD6A56" w:rsidRDefault="00BD6A56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BD6A56" w:rsidRDefault="00BD6A56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16" w:type="dxa"/>
          </w:tcPr>
          <w:p w:rsidR="00BD6A56" w:rsidRDefault="00BD6A56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711" w:type="dxa"/>
          </w:tcPr>
          <w:p w:rsidR="00BD6A56" w:rsidRDefault="00BD6A56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</w:tcPr>
          <w:p w:rsidR="00BD6A56" w:rsidRDefault="00BD6A56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6A56" w:rsidRDefault="00BD6A56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6A56" w:rsidRDefault="00BD6A56" w:rsidP="0073555F">
            <w:pPr>
              <w:pStyle w:val="a3"/>
              <w:spacing w:before="0"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BD6A56" w:rsidRPr="00BD6A56" w:rsidRDefault="00BD6A56" w:rsidP="00BD6A56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A56" w:rsidRPr="00BD6A56" w:rsidRDefault="00BD6A56" w:rsidP="00BD6A56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A56">
        <w:rPr>
          <w:rFonts w:ascii="Times New Roman" w:hAnsi="Times New Roman" w:cs="Times New Roman"/>
          <w:sz w:val="24"/>
          <w:szCs w:val="24"/>
        </w:rPr>
        <w:t>Эксперт: _________________________________________ (Ф.И.О., подпись)</w:t>
      </w:r>
    </w:p>
    <w:p w:rsidR="00BD6A56" w:rsidRPr="0087204C" w:rsidRDefault="00BD6A56" w:rsidP="00872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6A56" w:rsidRPr="0087204C" w:rsidSect="0087204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cs="Times New Roman"/>
      </w:rPr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/>
        <w:color w:val="auto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020" w:hanging="360"/>
      </w:pPr>
      <w:rPr>
        <w:rFonts w:ascii="Symbol" w:hAnsi="Symbol"/>
      </w:rPr>
    </w:lvl>
  </w:abstractNum>
  <w:abstractNum w:abstractNumId="3">
    <w:nsid w:val="225830E2"/>
    <w:multiLevelType w:val="hybridMultilevel"/>
    <w:tmpl w:val="23C823AE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4C"/>
    <w:rsid w:val="002D09FA"/>
    <w:rsid w:val="0087204C"/>
    <w:rsid w:val="0099311F"/>
    <w:rsid w:val="00BD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204C"/>
    <w:pPr>
      <w:suppressAutoHyphens/>
      <w:spacing w:before="240" w:after="280" w:line="240" w:lineRule="auto"/>
      <w:ind w:firstLine="300"/>
    </w:pPr>
    <w:rPr>
      <w:rFonts w:ascii="Verdana" w:eastAsia="Times New Roman" w:hAnsi="Verdana" w:cs="Times New Roman"/>
      <w:color w:val="000000"/>
      <w:sz w:val="16"/>
      <w:szCs w:val="16"/>
      <w:lang w:eastAsia="ar-SA"/>
    </w:rPr>
  </w:style>
  <w:style w:type="table" w:styleId="a4">
    <w:name w:val="Table Grid"/>
    <w:basedOn w:val="a1"/>
    <w:uiPriority w:val="59"/>
    <w:rsid w:val="00872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D6A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204C"/>
    <w:pPr>
      <w:suppressAutoHyphens/>
      <w:spacing w:before="240" w:after="280" w:line="240" w:lineRule="auto"/>
      <w:ind w:firstLine="300"/>
    </w:pPr>
    <w:rPr>
      <w:rFonts w:ascii="Verdana" w:eastAsia="Times New Roman" w:hAnsi="Verdana" w:cs="Times New Roman"/>
      <w:color w:val="000000"/>
      <w:sz w:val="16"/>
      <w:szCs w:val="16"/>
      <w:lang w:eastAsia="ar-SA"/>
    </w:rPr>
  </w:style>
  <w:style w:type="table" w:styleId="a4">
    <w:name w:val="Table Grid"/>
    <w:basedOn w:val="a1"/>
    <w:uiPriority w:val="59"/>
    <w:rsid w:val="00872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D6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2019-01-23T07:58:00Z</dcterms:created>
  <dcterms:modified xsi:type="dcterms:W3CDTF">2019-01-23T08:21:00Z</dcterms:modified>
</cp:coreProperties>
</file>